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FD" w:rsidRPr="00674489" w:rsidRDefault="00674489" w:rsidP="00BE247F">
      <w:pPr>
        <w:pStyle w:val="1"/>
        <w:numPr>
          <w:ilvl w:val="0"/>
          <w:numId w:val="0"/>
        </w:numPr>
        <w:jc w:val="center"/>
      </w:pPr>
      <w:r>
        <w:t>ДОГОВО</w:t>
      </w:r>
      <w:r w:rsidR="008B30FD" w:rsidRPr="00674489">
        <w:t>Р</w:t>
      </w:r>
      <w:r w:rsidR="00541A79" w:rsidRPr="00674489">
        <w:t xml:space="preserve"> №</w:t>
      </w:r>
    </w:p>
    <w:p w:rsidR="008B30FD" w:rsidRPr="002E1B77" w:rsidRDefault="008B30FD">
      <w:pPr>
        <w:jc w:val="center"/>
        <w:rPr>
          <w:sz w:val="24"/>
        </w:rPr>
      </w:pPr>
      <w:r w:rsidRPr="002E1B77">
        <w:rPr>
          <w:sz w:val="24"/>
        </w:rPr>
        <w:t xml:space="preserve">на </w:t>
      </w:r>
      <w:r w:rsidR="00FB2860">
        <w:rPr>
          <w:sz w:val="24"/>
        </w:rPr>
        <w:t>оказание метрологических услуг</w:t>
      </w:r>
    </w:p>
    <w:p w:rsidR="008B30FD" w:rsidRPr="00674489" w:rsidRDefault="008B30FD">
      <w:pPr>
        <w:jc w:val="center"/>
        <w:rPr>
          <w:sz w:val="16"/>
        </w:rPr>
      </w:pPr>
    </w:p>
    <w:p w:rsidR="008B30FD" w:rsidRPr="002E1B77" w:rsidRDefault="008B30FD" w:rsidP="002960DB">
      <w:pPr>
        <w:tabs>
          <w:tab w:val="left" w:pos="0"/>
          <w:tab w:val="right" w:pos="9639"/>
        </w:tabs>
        <w:rPr>
          <w:sz w:val="24"/>
        </w:rPr>
      </w:pPr>
      <w:r w:rsidRPr="002E1B77">
        <w:rPr>
          <w:sz w:val="24"/>
        </w:rPr>
        <w:t>г. Красноярск</w:t>
      </w:r>
      <w:r w:rsidR="00FB2860">
        <w:rPr>
          <w:sz w:val="24"/>
        </w:rPr>
        <w:tab/>
      </w:r>
      <w:r w:rsidR="003D285E">
        <w:rPr>
          <w:sz w:val="24"/>
        </w:rPr>
        <w:t xml:space="preserve"> </w:t>
      </w:r>
      <w:r w:rsidR="00FB2860">
        <w:rPr>
          <w:sz w:val="24"/>
        </w:rPr>
        <w:t>«___</w:t>
      </w:r>
      <w:r w:rsidRPr="002E1B77">
        <w:rPr>
          <w:sz w:val="24"/>
        </w:rPr>
        <w:t>»__</w:t>
      </w:r>
      <w:r w:rsidR="00FB2860">
        <w:rPr>
          <w:sz w:val="24"/>
        </w:rPr>
        <w:t>___</w:t>
      </w:r>
      <w:r w:rsidRPr="002E1B77">
        <w:rPr>
          <w:sz w:val="24"/>
        </w:rPr>
        <w:t>_________20</w:t>
      </w:r>
      <w:r w:rsidR="008B46C1">
        <w:rPr>
          <w:sz w:val="24"/>
        </w:rPr>
        <w:t>__</w:t>
      </w:r>
      <w:r w:rsidRPr="002E1B77">
        <w:rPr>
          <w:sz w:val="24"/>
        </w:rPr>
        <w:t>г.</w:t>
      </w:r>
    </w:p>
    <w:p w:rsidR="008B30FD" w:rsidRPr="002960DB" w:rsidRDefault="008B30FD">
      <w:pPr>
        <w:jc w:val="both"/>
        <w:rPr>
          <w:sz w:val="16"/>
          <w:szCs w:val="16"/>
        </w:rPr>
      </w:pPr>
    </w:p>
    <w:p w:rsidR="003D285E" w:rsidRPr="003D285E" w:rsidRDefault="003D285E" w:rsidP="00A42371">
      <w:pPr>
        <w:pStyle w:val="Style7"/>
        <w:spacing w:line="240" w:lineRule="auto"/>
        <w:ind w:firstLine="709"/>
        <w:rPr>
          <w:rStyle w:val="FontStyle12"/>
          <w:sz w:val="24"/>
        </w:rPr>
      </w:pPr>
      <w:r w:rsidRPr="003D285E">
        <w:rPr>
          <w:rStyle w:val="FontStyle12"/>
          <w:color w:val="000000"/>
          <w:sz w:val="24"/>
        </w:rPr>
        <w:t>Федеральное бюджетное учреждение «Государственный региональный центр ста</w:t>
      </w:r>
      <w:r w:rsidRPr="003D285E">
        <w:rPr>
          <w:rStyle w:val="FontStyle12"/>
          <w:color w:val="000000"/>
          <w:sz w:val="24"/>
        </w:rPr>
        <w:t>н</w:t>
      </w:r>
      <w:r w:rsidRPr="003D285E">
        <w:rPr>
          <w:rStyle w:val="FontStyle12"/>
          <w:color w:val="000000"/>
          <w:sz w:val="24"/>
        </w:rPr>
        <w:t>дартизации, метрологии и испытаний в Красноярском крае, Республике Хакасия и Республ</w:t>
      </w:r>
      <w:r w:rsidRPr="003D285E">
        <w:rPr>
          <w:rStyle w:val="FontStyle12"/>
          <w:color w:val="000000"/>
          <w:sz w:val="24"/>
        </w:rPr>
        <w:t>и</w:t>
      </w:r>
      <w:r w:rsidRPr="003D285E">
        <w:rPr>
          <w:rStyle w:val="FontStyle12"/>
          <w:color w:val="000000"/>
          <w:sz w:val="24"/>
        </w:rPr>
        <w:t xml:space="preserve">ке Тыва» (ФБУ «Красноярский ЦСМ»), именуемое в дальнейшем «Исполнитель», </w:t>
      </w:r>
      <w:r w:rsidRPr="003D285E">
        <w:rPr>
          <w:rStyle w:val="FontStyle12"/>
          <w:sz w:val="24"/>
        </w:rPr>
        <w:t>в лице д</w:t>
      </w:r>
      <w:r w:rsidRPr="003D285E">
        <w:rPr>
          <w:rStyle w:val="FontStyle12"/>
          <w:sz w:val="24"/>
        </w:rPr>
        <w:t>и</w:t>
      </w:r>
      <w:r w:rsidRPr="003D285E">
        <w:rPr>
          <w:rStyle w:val="FontStyle12"/>
          <w:sz w:val="24"/>
        </w:rPr>
        <w:t>ректора ___________________________</w:t>
      </w:r>
      <w:proofErr w:type="gramStart"/>
      <w:r w:rsidRPr="003D285E">
        <w:rPr>
          <w:rStyle w:val="FontStyle12"/>
          <w:sz w:val="24"/>
        </w:rPr>
        <w:t xml:space="preserve"> ,</w:t>
      </w:r>
      <w:proofErr w:type="gramEnd"/>
      <w:r w:rsidRPr="003D285E">
        <w:rPr>
          <w:rStyle w:val="FontStyle12"/>
          <w:sz w:val="24"/>
        </w:rPr>
        <w:t xml:space="preserve"> действующего на основании «Устава», с одной ст</w:t>
      </w:r>
      <w:r w:rsidRPr="003D285E">
        <w:rPr>
          <w:rStyle w:val="FontStyle12"/>
          <w:sz w:val="24"/>
        </w:rPr>
        <w:t>о</w:t>
      </w:r>
      <w:r w:rsidRPr="003D285E">
        <w:rPr>
          <w:rStyle w:val="FontStyle12"/>
          <w:sz w:val="24"/>
        </w:rPr>
        <w:t>роны, и  _____________________________ _______________________, именуемое в дал</w:t>
      </w:r>
      <w:r w:rsidRPr="003D285E">
        <w:rPr>
          <w:rStyle w:val="FontStyle12"/>
          <w:sz w:val="24"/>
        </w:rPr>
        <w:t>ь</w:t>
      </w:r>
      <w:r w:rsidRPr="003D285E">
        <w:rPr>
          <w:rStyle w:val="FontStyle12"/>
          <w:sz w:val="24"/>
        </w:rPr>
        <w:t xml:space="preserve">нейшем «Заказчик», в лице ________________ _____________________, действующего на основании </w:t>
      </w:r>
      <w:r w:rsidRPr="003D285E">
        <w:rPr>
          <w:rStyle w:val="FontStyle12"/>
          <w:sz w:val="24"/>
          <w:u w:val="single"/>
        </w:rPr>
        <w:t>(</w:t>
      </w:r>
      <w:r w:rsidRPr="003D285E">
        <w:rPr>
          <w:rStyle w:val="FontStyle12"/>
          <w:i/>
          <w:iCs/>
          <w:sz w:val="24"/>
          <w:u w:val="single"/>
        </w:rPr>
        <w:t>Устава, положения, доверенности</w:t>
      </w:r>
      <w:r w:rsidRPr="003D285E">
        <w:rPr>
          <w:rStyle w:val="FontStyle12"/>
          <w:sz w:val="24"/>
          <w:u w:val="single"/>
        </w:rPr>
        <w:t>)</w:t>
      </w:r>
      <w:r w:rsidRPr="003D285E">
        <w:rPr>
          <w:rStyle w:val="FontStyle12"/>
          <w:sz w:val="24"/>
        </w:rPr>
        <w:t xml:space="preserve">, с другой стороны, </w:t>
      </w:r>
      <w:r w:rsidR="00553135">
        <w:rPr>
          <w:rStyle w:val="FontStyle12"/>
          <w:sz w:val="24"/>
        </w:rPr>
        <w:t xml:space="preserve">в </w:t>
      </w:r>
      <w:r w:rsidR="00553135">
        <w:rPr>
          <w:sz w:val="24"/>
          <w:szCs w:val="24"/>
        </w:rPr>
        <w:t xml:space="preserve">дальнейшем вместе именуемые «Стороны», </w:t>
      </w:r>
      <w:r w:rsidRPr="003D285E">
        <w:rPr>
          <w:rStyle w:val="FontStyle12"/>
          <w:sz w:val="24"/>
        </w:rPr>
        <w:t xml:space="preserve">заключили настоящий договор о </w:t>
      </w:r>
      <w:proofErr w:type="gramStart"/>
      <w:r w:rsidRPr="003D285E">
        <w:rPr>
          <w:rStyle w:val="FontStyle12"/>
          <w:sz w:val="24"/>
        </w:rPr>
        <w:t>нижеследующем</w:t>
      </w:r>
      <w:proofErr w:type="gramEnd"/>
      <w:r w:rsidRPr="003D285E">
        <w:rPr>
          <w:rStyle w:val="FontStyle12"/>
          <w:sz w:val="24"/>
        </w:rPr>
        <w:t>:</w:t>
      </w:r>
    </w:p>
    <w:p w:rsidR="008B30FD" w:rsidRPr="002E1B77" w:rsidRDefault="00726475" w:rsidP="00CA540F">
      <w:pPr>
        <w:spacing w:before="240" w:after="240"/>
        <w:jc w:val="center"/>
        <w:rPr>
          <w:caps/>
          <w:sz w:val="24"/>
        </w:rPr>
      </w:pPr>
      <w:r>
        <w:rPr>
          <w:caps/>
          <w:sz w:val="24"/>
        </w:rPr>
        <w:t xml:space="preserve">1 </w:t>
      </w:r>
      <w:r w:rsidR="008B30FD" w:rsidRPr="002E1B77">
        <w:rPr>
          <w:caps/>
          <w:sz w:val="24"/>
        </w:rPr>
        <w:t>Предмет договора</w:t>
      </w:r>
    </w:p>
    <w:p w:rsidR="008B30FD" w:rsidRPr="00B1651C" w:rsidRDefault="008B30FD" w:rsidP="007506B3">
      <w:pPr>
        <w:pStyle w:val="1"/>
        <w:keepNext w:val="0"/>
        <w:widowControl w:val="0"/>
        <w:suppressAutoHyphens w:val="0"/>
        <w:ind w:left="0" w:firstLine="709"/>
        <w:jc w:val="both"/>
        <w:rPr>
          <w:i/>
          <w:szCs w:val="24"/>
        </w:rPr>
      </w:pPr>
      <w:r w:rsidRPr="002E1B77">
        <w:t xml:space="preserve">1.1. Заказчик поручает, а </w:t>
      </w:r>
      <w:r w:rsidRPr="00B1651C">
        <w:rPr>
          <w:color w:val="000000"/>
        </w:rPr>
        <w:t xml:space="preserve">Исполнитель принимает на  себя  обязательства по </w:t>
      </w:r>
      <w:r w:rsidR="00FB2860">
        <w:rPr>
          <w:color w:val="000000"/>
        </w:rPr>
        <w:t>провед</w:t>
      </w:r>
      <w:r w:rsidR="00FB2860">
        <w:rPr>
          <w:color w:val="000000"/>
        </w:rPr>
        <w:t>е</w:t>
      </w:r>
      <w:r w:rsidR="00FB2860">
        <w:rPr>
          <w:color w:val="000000"/>
        </w:rPr>
        <w:t xml:space="preserve">нию </w:t>
      </w:r>
      <w:r w:rsidRPr="00B1651C">
        <w:rPr>
          <w:szCs w:val="24"/>
        </w:rPr>
        <w:t>аттестаци</w:t>
      </w:r>
      <w:r w:rsidR="009E3100" w:rsidRPr="00B1651C">
        <w:rPr>
          <w:szCs w:val="24"/>
        </w:rPr>
        <w:t xml:space="preserve">и </w:t>
      </w:r>
      <w:r w:rsidRPr="00B1651C">
        <w:rPr>
          <w:szCs w:val="24"/>
        </w:rPr>
        <w:t xml:space="preserve">методики </w:t>
      </w:r>
      <w:r w:rsidR="00FB2860">
        <w:rPr>
          <w:szCs w:val="24"/>
        </w:rPr>
        <w:t xml:space="preserve">выполнения </w:t>
      </w:r>
      <w:r w:rsidRPr="00B1651C">
        <w:rPr>
          <w:szCs w:val="24"/>
        </w:rPr>
        <w:t>измерений (далее</w:t>
      </w:r>
      <w:r w:rsidR="00FB2860">
        <w:rPr>
          <w:szCs w:val="24"/>
        </w:rPr>
        <w:t xml:space="preserve"> по тексту</w:t>
      </w:r>
      <w:r w:rsidRPr="00B1651C">
        <w:rPr>
          <w:szCs w:val="24"/>
        </w:rPr>
        <w:t xml:space="preserve"> — М</w:t>
      </w:r>
      <w:r w:rsidR="00FB2860">
        <w:rPr>
          <w:szCs w:val="24"/>
        </w:rPr>
        <w:t>В</w:t>
      </w:r>
      <w:r w:rsidRPr="00B1651C">
        <w:rPr>
          <w:szCs w:val="24"/>
        </w:rPr>
        <w:t>И)</w:t>
      </w:r>
      <w:r w:rsidR="009E3100" w:rsidRPr="00B1651C">
        <w:rPr>
          <w:szCs w:val="24"/>
        </w:rPr>
        <w:t>:</w:t>
      </w:r>
      <w:r w:rsidR="00B1651C">
        <w:rPr>
          <w:szCs w:val="24"/>
        </w:rPr>
        <w:t xml:space="preserve"> </w:t>
      </w:r>
      <w:r w:rsidR="00497D26" w:rsidRPr="00B1651C">
        <w:rPr>
          <w:i/>
          <w:szCs w:val="24"/>
          <w:u w:val="single"/>
        </w:rPr>
        <w:t>привести н</w:t>
      </w:r>
      <w:r w:rsidR="00497D26" w:rsidRPr="00B1651C">
        <w:rPr>
          <w:i/>
          <w:szCs w:val="24"/>
          <w:u w:val="single"/>
        </w:rPr>
        <w:t>а</w:t>
      </w:r>
      <w:r w:rsidR="00497D26" w:rsidRPr="00B1651C">
        <w:rPr>
          <w:i/>
          <w:szCs w:val="24"/>
          <w:u w:val="single"/>
        </w:rPr>
        <w:t xml:space="preserve">именование </w:t>
      </w:r>
      <w:r w:rsidR="00F4127F" w:rsidRPr="00B1651C">
        <w:rPr>
          <w:i/>
          <w:szCs w:val="24"/>
          <w:u w:val="single"/>
        </w:rPr>
        <w:t>М</w:t>
      </w:r>
      <w:r w:rsidR="00B33652">
        <w:rPr>
          <w:i/>
          <w:szCs w:val="24"/>
          <w:u w:val="single"/>
        </w:rPr>
        <w:t>В</w:t>
      </w:r>
      <w:r w:rsidR="00497D26" w:rsidRPr="00B1651C">
        <w:rPr>
          <w:i/>
          <w:szCs w:val="24"/>
          <w:u w:val="single"/>
        </w:rPr>
        <w:t>И</w:t>
      </w:r>
      <w:r w:rsidRPr="00B1651C">
        <w:rPr>
          <w:i/>
          <w:szCs w:val="24"/>
        </w:rPr>
        <w:t>.</w:t>
      </w:r>
    </w:p>
    <w:p w:rsidR="004C1C2F" w:rsidRPr="002E1B77" w:rsidRDefault="008B30FD" w:rsidP="007506B3">
      <w:pPr>
        <w:pStyle w:val="1"/>
        <w:keepNext w:val="0"/>
        <w:widowControl w:val="0"/>
        <w:suppressAutoHyphens w:val="0"/>
        <w:ind w:left="0" w:firstLine="709"/>
        <w:jc w:val="both"/>
        <w:rPr>
          <w:b/>
          <w:bCs/>
          <w:caps/>
          <w:szCs w:val="24"/>
        </w:rPr>
      </w:pPr>
      <w:r w:rsidRPr="002E1B77">
        <w:rPr>
          <w:szCs w:val="24"/>
        </w:rPr>
        <w:t>1.2.</w:t>
      </w:r>
      <w:r w:rsidR="004C1C2F" w:rsidRPr="002E1B77">
        <w:rPr>
          <w:szCs w:val="24"/>
        </w:rPr>
        <w:t xml:space="preserve"> Услуги, оказываемые Исполнителем, должны соответствовать условиям договора, требованиям действующих нормативно-правовых актов Российской Федерации, а также тр</w:t>
      </w:r>
      <w:r w:rsidR="004C1C2F" w:rsidRPr="002E1B77">
        <w:rPr>
          <w:szCs w:val="24"/>
        </w:rPr>
        <w:t>е</w:t>
      </w:r>
      <w:r w:rsidR="004C1C2F" w:rsidRPr="002E1B77">
        <w:rPr>
          <w:szCs w:val="24"/>
        </w:rPr>
        <w:t xml:space="preserve">бованиям, предъявляемым к услугам соответствующего рода. </w:t>
      </w:r>
    </w:p>
    <w:p w:rsidR="00FB2860" w:rsidRPr="002E1B77" w:rsidRDefault="00FB2860" w:rsidP="007506B3">
      <w:pPr>
        <w:pStyle w:val="1"/>
        <w:keepNext w:val="0"/>
        <w:widowControl w:val="0"/>
        <w:suppressAutoHyphens w:val="0"/>
        <w:ind w:left="0" w:firstLine="709"/>
        <w:jc w:val="both"/>
        <w:rPr>
          <w:szCs w:val="24"/>
        </w:rPr>
      </w:pPr>
      <w:r>
        <w:rPr>
          <w:rStyle w:val="FontStyle12"/>
          <w:sz w:val="24"/>
          <w:szCs w:val="24"/>
        </w:rPr>
        <w:t>Основные требования к услуге</w:t>
      </w:r>
      <w:r w:rsidRPr="002E1B77">
        <w:rPr>
          <w:rStyle w:val="FontStyle12"/>
          <w:sz w:val="24"/>
          <w:szCs w:val="24"/>
        </w:rPr>
        <w:t xml:space="preserve">, являющейся предметом Договора, изложены в </w:t>
      </w:r>
      <w:r>
        <w:rPr>
          <w:rStyle w:val="FontStyle12"/>
          <w:sz w:val="24"/>
          <w:szCs w:val="24"/>
        </w:rPr>
        <w:t xml:space="preserve">                </w:t>
      </w:r>
      <w:r w:rsidRPr="002E1B77">
        <w:rPr>
          <w:szCs w:val="24"/>
        </w:rPr>
        <w:t xml:space="preserve">ГОСТ </w:t>
      </w:r>
      <w:proofErr w:type="gramStart"/>
      <w:r w:rsidRPr="002E1B77">
        <w:rPr>
          <w:szCs w:val="24"/>
        </w:rPr>
        <w:t>Р</w:t>
      </w:r>
      <w:proofErr w:type="gramEnd"/>
      <w:r w:rsidRPr="002E1B77">
        <w:rPr>
          <w:szCs w:val="24"/>
        </w:rPr>
        <w:t xml:space="preserve"> 8.</w:t>
      </w:r>
      <w:r>
        <w:rPr>
          <w:szCs w:val="24"/>
        </w:rPr>
        <w:t>010</w:t>
      </w:r>
      <w:r w:rsidRPr="002E1B77">
        <w:rPr>
          <w:szCs w:val="24"/>
        </w:rPr>
        <w:t>-20</w:t>
      </w:r>
      <w:r>
        <w:rPr>
          <w:szCs w:val="24"/>
        </w:rPr>
        <w:t>13</w:t>
      </w:r>
      <w:r w:rsidRPr="002E1B77">
        <w:rPr>
          <w:szCs w:val="24"/>
        </w:rPr>
        <w:t xml:space="preserve"> «ГСИ. Методики </w:t>
      </w:r>
      <w:r>
        <w:rPr>
          <w:szCs w:val="24"/>
        </w:rPr>
        <w:t xml:space="preserve">выполнения </w:t>
      </w:r>
      <w:r w:rsidRPr="002E1B77">
        <w:rPr>
          <w:szCs w:val="24"/>
        </w:rPr>
        <w:t>измерений</w:t>
      </w:r>
      <w:r>
        <w:rPr>
          <w:szCs w:val="24"/>
        </w:rPr>
        <w:t>. Основные положения</w:t>
      </w:r>
      <w:r w:rsidRPr="002E1B77">
        <w:rPr>
          <w:szCs w:val="24"/>
        </w:rPr>
        <w:t>».</w:t>
      </w:r>
    </w:p>
    <w:p w:rsidR="009E3100" w:rsidRPr="002E1B77" w:rsidRDefault="00FB2860" w:rsidP="007506B3">
      <w:pPr>
        <w:pStyle w:val="1"/>
        <w:keepNext w:val="0"/>
        <w:widowControl w:val="0"/>
        <w:suppressAutoHyphens w:val="0"/>
        <w:ind w:left="0" w:firstLine="709"/>
        <w:jc w:val="both"/>
        <w:rPr>
          <w:szCs w:val="24"/>
        </w:rPr>
      </w:pPr>
      <w:r>
        <w:rPr>
          <w:snapToGrid w:val="0"/>
          <w:szCs w:val="24"/>
        </w:rPr>
        <w:t xml:space="preserve">Основные требования к порядку аттестации </w:t>
      </w:r>
      <w:r w:rsidRPr="002E1B77">
        <w:rPr>
          <w:snapToGrid w:val="0"/>
          <w:szCs w:val="24"/>
        </w:rPr>
        <w:t>определены приказом Минпромторга России от 15.12.2015 № 4091 «Об утверждении порядка аттестации первичных референтных методик (методов) измерений, референтных методик (методов) измерений и методик (мет</w:t>
      </w:r>
      <w:r w:rsidRPr="002E1B77">
        <w:rPr>
          <w:snapToGrid w:val="0"/>
          <w:szCs w:val="24"/>
        </w:rPr>
        <w:t>о</w:t>
      </w:r>
      <w:r w:rsidRPr="002E1B77">
        <w:rPr>
          <w:snapToGrid w:val="0"/>
          <w:szCs w:val="24"/>
        </w:rPr>
        <w:t>дов) измерений и их применения»</w:t>
      </w:r>
      <w:r w:rsidRPr="002E1B77">
        <w:rPr>
          <w:szCs w:val="24"/>
        </w:rPr>
        <w:t>.</w:t>
      </w:r>
    </w:p>
    <w:p w:rsidR="008B30FD" w:rsidRPr="002E1B77" w:rsidRDefault="00726475" w:rsidP="00CA540F">
      <w:pPr>
        <w:pStyle w:val="1"/>
        <w:keepNext w:val="0"/>
        <w:widowControl w:val="0"/>
        <w:suppressAutoHyphens w:val="0"/>
        <w:spacing w:before="240" w:after="240"/>
        <w:ind w:left="0" w:firstLine="0"/>
        <w:jc w:val="center"/>
        <w:rPr>
          <w:bCs/>
          <w:caps/>
        </w:rPr>
      </w:pPr>
      <w:r>
        <w:rPr>
          <w:bCs/>
          <w:caps/>
        </w:rPr>
        <w:t xml:space="preserve">2 </w:t>
      </w:r>
      <w:r w:rsidR="008B30FD" w:rsidRPr="002E1B77">
        <w:rPr>
          <w:bCs/>
          <w:caps/>
        </w:rPr>
        <w:t>Обязательства сторон</w:t>
      </w:r>
    </w:p>
    <w:p w:rsidR="00DB3803" w:rsidRPr="007506B3" w:rsidRDefault="00DB3803" w:rsidP="007506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7506B3">
        <w:rPr>
          <w:sz w:val="24"/>
          <w:szCs w:val="24"/>
        </w:rPr>
        <w:t>2.1</w:t>
      </w:r>
      <w:r w:rsidR="007506B3" w:rsidRPr="007506B3">
        <w:rPr>
          <w:sz w:val="24"/>
          <w:szCs w:val="24"/>
        </w:rPr>
        <w:t xml:space="preserve"> </w:t>
      </w:r>
      <w:r w:rsidRPr="007506B3">
        <w:rPr>
          <w:sz w:val="24"/>
          <w:szCs w:val="24"/>
        </w:rPr>
        <w:t>Исполнитель обязан</w:t>
      </w:r>
      <w:r w:rsidR="0000139C" w:rsidRPr="007506B3">
        <w:rPr>
          <w:sz w:val="24"/>
          <w:szCs w:val="24"/>
        </w:rPr>
        <w:t xml:space="preserve"> при получении от Заказчика технической документации на МВИ</w:t>
      </w:r>
      <w:r w:rsidRPr="007506B3">
        <w:rPr>
          <w:sz w:val="24"/>
          <w:szCs w:val="24"/>
        </w:rPr>
        <w:t>:</w:t>
      </w:r>
    </w:p>
    <w:p w:rsidR="001C2533" w:rsidRPr="007506B3" w:rsidRDefault="001C2533" w:rsidP="007506B3">
      <w:pPr>
        <w:widowControl w:val="0"/>
        <w:numPr>
          <w:ilvl w:val="0"/>
          <w:numId w:val="1"/>
        </w:numPr>
        <w:tabs>
          <w:tab w:val="left" w:pos="1276"/>
        </w:tabs>
        <w:suppressAutoHyphens w:val="0"/>
        <w:ind w:left="0" w:firstLine="709"/>
        <w:jc w:val="both"/>
        <w:rPr>
          <w:sz w:val="24"/>
          <w:szCs w:val="24"/>
        </w:rPr>
      </w:pPr>
      <w:r w:rsidRPr="007506B3">
        <w:rPr>
          <w:sz w:val="24"/>
          <w:szCs w:val="24"/>
        </w:rPr>
        <w:t>2.1.1</w:t>
      </w:r>
      <w:proofErr w:type="gramStart"/>
      <w:r w:rsidRPr="007506B3">
        <w:rPr>
          <w:sz w:val="24"/>
          <w:szCs w:val="24"/>
        </w:rPr>
        <w:t xml:space="preserve"> </w:t>
      </w:r>
      <w:r w:rsidR="0000139C" w:rsidRPr="007506B3">
        <w:rPr>
          <w:sz w:val="24"/>
          <w:szCs w:val="24"/>
        </w:rPr>
        <w:t>О</w:t>
      </w:r>
      <w:proofErr w:type="gramEnd"/>
      <w:r w:rsidR="0000139C" w:rsidRPr="007506B3">
        <w:rPr>
          <w:sz w:val="24"/>
          <w:szCs w:val="24"/>
        </w:rPr>
        <w:t>казать</w:t>
      </w:r>
      <w:r w:rsidRPr="007506B3">
        <w:rPr>
          <w:sz w:val="24"/>
          <w:szCs w:val="24"/>
        </w:rPr>
        <w:t xml:space="preserve"> услуги с надлежащим качеством</w:t>
      </w:r>
      <w:r w:rsidR="0000139C" w:rsidRPr="007506B3">
        <w:rPr>
          <w:sz w:val="24"/>
          <w:szCs w:val="24"/>
        </w:rPr>
        <w:t xml:space="preserve"> в соответствии с требованиями н</w:t>
      </w:r>
      <w:r w:rsidR="0000139C" w:rsidRPr="007506B3">
        <w:rPr>
          <w:sz w:val="24"/>
          <w:szCs w:val="24"/>
        </w:rPr>
        <w:t>а</w:t>
      </w:r>
      <w:r w:rsidR="0000139C" w:rsidRPr="007506B3">
        <w:rPr>
          <w:sz w:val="24"/>
          <w:szCs w:val="24"/>
        </w:rPr>
        <w:t>стоящего Договора, законодательства Российской Федерации,</w:t>
      </w:r>
      <w:r w:rsidR="0000139C" w:rsidRPr="007506B3">
        <w:rPr>
          <w:rStyle w:val="a3"/>
        </w:rPr>
        <w:t xml:space="preserve"> </w:t>
      </w:r>
      <w:r w:rsidR="0000139C" w:rsidRPr="007506B3">
        <w:rPr>
          <w:rStyle w:val="FontStyle12"/>
          <w:sz w:val="24"/>
          <w:szCs w:val="24"/>
        </w:rPr>
        <w:t>требованиями, предъявля</w:t>
      </w:r>
      <w:r w:rsidR="0000139C" w:rsidRPr="007506B3">
        <w:rPr>
          <w:rStyle w:val="FontStyle12"/>
          <w:sz w:val="24"/>
          <w:szCs w:val="24"/>
        </w:rPr>
        <w:t>е</w:t>
      </w:r>
      <w:r w:rsidR="0000139C" w:rsidRPr="007506B3">
        <w:rPr>
          <w:rStyle w:val="FontStyle12"/>
          <w:sz w:val="24"/>
          <w:szCs w:val="24"/>
        </w:rPr>
        <w:t>мыми к данному виду услуг</w:t>
      </w:r>
      <w:r w:rsidRPr="007506B3">
        <w:rPr>
          <w:sz w:val="24"/>
          <w:szCs w:val="24"/>
        </w:rPr>
        <w:t>.</w:t>
      </w:r>
    </w:p>
    <w:p w:rsidR="001C2533" w:rsidRPr="007506B3" w:rsidRDefault="001C2533" w:rsidP="007506B3">
      <w:pPr>
        <w:widowControl w:val="0"/>
        <w:numPr>
          <w:ilvl w:val="0"/>
          <w:numId w:val="1"/>
        </w:numPr>
        <w:tabs>
          <w:tab w:val="left" w:pos="1276"/>
        </w:tabs>
        <w:suppressAutoHyphens w:val="0"/>
        <w:ind w:left="0" w:firstLine="709"/>
        <w:jc w:val="both"/>
        <w:rPr>
          <w:sz w:val="24"/>
          <w:szCs w:val="24"/>
        </w:rPr>
      </w:pPr>
      <w:r w:rsidRPr="007506B3">
        <w:rPr>
          <w:sz w:val="24"/>
          <w:szCs w:val="24"/>
        </w:rPr>
        <w:t>2.1.2</w:t>
      </w:r>
      <w:proofErr w:type="gramStart"/>
      <w:r w:rsidRPr="007506B3">
        <w:rPr>
          <w:sz w:val="24"/>
          <w:szCs w:val="24"/>
        </w:rPr>
        <w:t xml:space="preserve"> П</w:t>
      </w:r>
      <w:proofErr w:type="gramEnd"/>
      <w:r w:rsidRPr="007506B3">
        <w:rPr>
          <w:sz w:val="24"/>
          <w:szCs w:val="24"/>
        </w:rPr>
        <w:t xml:space="preserve">ровести метрологическую экспертизу комплекта документов. </w:t>
      </w:r>
    </w:p>
    <w:p w:rsidR="001C2533" w:rsidRPr="007506B3" w:rsidRDefault="001C2533" w:rsidP="007506B3">
      <w:pPr>
        <w:widowControl w:val="0"/>
        <w:numPr>
          <w:ilvl w:val="0"/>
          <w:numId w:val="1"/>
        </w:numPr>
        <w:tabs>
          <w:tab w:val="left" w:pos="1276"/>
        </w:tabs>
        <w:suppressAutoHyphens w:val="0"/>
        <w:ind w:left="0" w:firstLine="709"/>
        <w:jc w:val="both"/>
        <w:rPr>
          <w:sz w:val="24"/>
          <w:szCs w:val="24"/>
        </w:rPr>
      </w:pPr>
      <w:r w:rsidRPr="007506B3">
        <w:rPr>
          <w:sz w:val="24"/>
          <w:szCs w:val="24"/>
        </w:rPr>
        <w:t>2.1.3</w:t>
      </w:r>
      <w:proofErr w:type="gramStart"/>
      <w:r w:rsidRPr="007506B3">
        <w:rPr>
          <w:sz w:val="24"/>
          <w:szCs w:val="24"/>
        </w:rPr>
        <w:t xml:space="preserve"> П</w:t>
      </w:r>
      <w:proofErr w:type="gramEnd"/>
      <w:r w:rsidRPr="007506B3">
        <w:rPr>
          <w:sz w:val="24"/>
          <w:szCs w:val="24"/>
        </w:rPr>
        <w:t>ри положительных результатах аттестации:</w:t>
      </w:r>
    </w:p>
    <w:p w:rsidR="007506B3" w:rsidRPr="007506B3" w:rsidRDefault="001C2533" w:rsidP="007506B3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ind w:left="0" w:firstLine="709"/>
        <w:jc w:val="both"/>
        <w:rPr>
          <w:sz w:val="24"/>
          <w:szCs w:val="24"/>
        </w:rPr>
      </w:pPr>
      <w:r w:rsidRPr="007506B3">
        <w:rPr>
          <w:sz w:val="24"/>
          <w:szCs w:val="24"/>
        </w:rPr>
        <w:t xml:space="preserve">оформить заключение о соответствии </w:t>
      </w:r>
      <w:r w:rsidR="00030809" w:rsidRPr="007506B3">
        <w:rPr>
          <w:sz w:val="24"/>
          <w:szCs w:val="24"/>
        </w:rPr>
        <w:t>комплекта технической документации на М</w:t>
      </w:r>
      <w:r w:rsidR="00FB2860" w:rsidRPr="007506B3">
        <w:rPr>
          <w:sz w:val="24"/>
          <w:szCs w:val="24"/>
        </w:rPr>
        <w:t>В</w:t>
      </w:r>
      <w:r w:rsidR="00030809" w:rsidRPr="007506B3">
        <w:rPr>
          <w:sz w:val="24"/>
          <w:szCs w:val="24"/>
        </w:rPr>
        <w:t>И</w:t>
      </w:r>
      <w:r w:rsidRPr="007506B3">
        <w:rPr>
          <w:sz w:val="24"/>
          <w:szCs w:val="24"/>
        </w:rPr>
        <w:t xml:space="preserve"> установленным метрологическим требованиям</w:t>
      </w:r>
      <w:r w:rsidR="00030809" w:rsidRPr="007506B3">
        <w:rPr>
          <w:sz w:val="24"/>
          <w:szCs w:val="24"/>
        </w:rPr>
        <w:t xml:space="preserve"> на</w:t>
      </w:r>
      <w:r w:rsidRPr="007506B3">
        <w:rPr>
          <w:sz w:val="24"/>
          <w:szCs w:val="24"/>
        </w:rPr>
        <w:t xml:space="preserve">  </w:t>
      </w:r>
      <w:r w:rsidR="00DB3803" w:rsidRPr="007506B3">
        <w:rPr>
          <w:sz w:val="24"/>
          <w:szCs w:val="24"/>
        </w:rPr>
        <w:t xml:space="preserve">аттестацию </w:t>
      </w:r>
      <w:r w:rsidRPr="007506B3">
        <w:rPr>
          <w:sz w:val="24"/>
          <w:szCs w:val="24"/>
        </w:rPr>
        <w:t>М</w:t>
      </w:r>
      <w:r w:rsidR="00FB2860" w:rsidRPr="007506B3">
        <w:rPr>
          <w:sz w:val="24"/>
          <w:szCs w:val="24"/>
        </w:rPr>
        <w:t>В</w:t>
      </w:r>
      <w:r w:rsidRPr="007506B3">
        <w:rPr>
          <w:sz w:val="24"/>
          <w:szCs w:val="24"/>
        </w:rPr>
        <w:t>И</w:t>
      </w:r>
      <w:r w:rsidR="007506B3" w:rsidRPr="007506B3">
        <w:rPr>
          <w:sz w:val="24"/>
          <w:szCs w:val="24"/>
        </w:rPr>
        <w:t>, указанную в п.1.1.</w:t>
      </w:r>
    </w:p>
    <w:p w:rsidR="007506B3" w:rsidRPr="007506B3" w:rsidRDefault="001C2533" w:rsidP="007506B3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ind w:left="0" w:firstLine="709"/>
        <w:jc w:val="both"/>
        <w:rPr>
          <w:sz w:val="24"/>
          <w:szCs w:val="24"/>
        </w:rPr>
      </w:pPr>
      <w:r w:rsidRPr="007506B3">
        <w:rPr>
          <w:sz w:val="24"/>
          <w:szCs w:val="24"/>
        </w:rPr>
        <w:t>в</w:t>
      </w:r>
      <w:r w:rsidR="00DB3803" w:rsidRPr="007506B3">
        <w:rPr>
          <w:sz w:val="24"/>
          <w:szCs w:val="24"/>
        </w:rPr>
        <w:t xml:space="preserve">ыдать Заказчику свидетельство об аттестации </w:t>
      </w:r>
      <w:r w:rsidRPr="007506B3">
        <w:rPr>
          <w:sz w:val="24"/>
          <w:szCs w:val="24"/>
        </w:rPr>
        <w:t>М</w:t>
      </w:r>
      <w:r w:rsidR="00FB2860" w:rsidRPr="007506B3">
        <w:rPr>
          <w:sz w:val="24"/>
          <w:szCs w:val="24"/>
        </w:rPr>
        <w:t>В</w:t>
      </w:r>
      <w:r w:rsidRPr="007506B3">
        <w:rPr>
          <w:sz w:val="24"/>
          <w:szCs w:val="24"/>
        </w:rPr>
        <w:t>И</w:t>
      </w:r>
      <w:r w:rsidR="00DB3803" w:rsidRPr="007506B3">
        <w:rPr>
          <w:sz w:val="24"/>
          <w:szCs w:val="24"/>
        </w:rPr>
        <w:t xml:space="preserve">, </w:t>
      </w:r>
      <w:proofErr w:type="gramStart"/>
      <w:r w:rsidR="00DB3803" w:rsidRPr="007506B3">
        <w:rPr>
          <w:sz w:val="24"/>
          <w:szCs w:val="24"/>
        </w:rPr>
        <w:t>указанную</w:t>
      </w:r>
      <w:proofErr w:type="gramEnd"/>
      <w:r w:rsidR="00DB3803" w:rsidRPr="007506B3">
        <w:rPr>
          <w:sz w:val="24"/>
          <w:szCs w:val="24"/>
        </w:rPr>
        <w:t xml:space="preserve"> в п.1.1</w:t>
      </w:r>
      <w:r w:rsidR="00FB2860" w:rsidRPr="007506B3">
        <w:rPr>
          <w:sz w:val="24"/>
          <w:szCs w:val="24"/>
        </w:rPr>
        <w:t xml:space="preserve"> в срок, не превышающий 15 календарных дней с момента аттестации МВИ</w:t>
      </w:r>
      <w:r w:rsidR="00DB3803" w:rsidRPr="007506B3">
        <w:rPr>
          <w:sz w:val="24"/>
          <w:szCs w:val="24"/>
        </w:rPr>
        <w:t>.</w:t>
      </w:r>
    </w:p>
    <w:p w:rsidR="00F62FC0" w:rsidRPr="007506B3" w:rsidRDefault="001C2533" w:rsidP="007506B3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ind w:left="0" w:firstLine="709"/>
        <w:jc w:val="both"/>
        <w:rPr>
          <w:sz w:val="24"/>
          <w:szCs w:val="24"/>
        </w:rPr>
      </w:pPr>
      <w:r w:rsidRPr="007506B3">
        <w:rPr>
          <w:sz w:val="24"/>
          <w:szCs w:val="24"/>
        </w:rPr>
        <w:t>с</w:t>
      </w:r>
      <w:r w:rsidR="002E1B77" w:rsidRPr="007506B3">
        <w:rPr>
          <w:sz w:val="24"/>
          <w:szCs w:val="24"/>
        </w:rPr>
        <w:t xml:space="preserve">ведения об аттестованной </w:t>
      </w:r>
      <w:r w:rsidRPr="007506B3">
        <w:rPr>
          <w:sz w:val="24"/>
          <w:szCs w:val="24"/>
        </w:rPr>
        <w:t>М</w:t>
      </w:r>
      <w:r w:rsidR="00FB2860" w:rsidRPr="007506B3">
        <w:rPr>
          <w:sz w:val="24"/>
          <w:szCs w:val="24"/>
        </w:rPr>
        <w:t>В</w:t>
      </w:r>
      <w:r w:rsidRPr="007506B3">
        <w:rPr>
          <w:sz w:val="24"/>
          <w:szCs w:val="24"/>
        </w:rPr>
        <w:t>И</w:t>
      </w:r>
      <w:r w:rsidR="002E1B77" w:rsidRPr="007506B3">
        <w:rPr>
          <w:sz w:val="24"/>
          <w:szCs w:val="24"/>
        </w:rPr>
        <w:t>, указанной в п.1.1, применяемой в сфере госуда</w:t>
      </w:r>
      <w:r w:rsidR="002E1B77" w:rsidRPr="007506B3">
        <w:rPr>
          <w:sz w:val="24"/>
          <w:szCs w:val="24"/>
        </w:rPr>
        <w:t>р</w:t>
      </w:r>
      <w:r w:rsidR="002E1B77" w:rsidRPr="007506B3">
        <w:rPr>
          <w:sz w:val="24"/>
          <w:szCs w:val="24"/>
        </w:rPr>
        <w:t>ственного регулирования обеспечения единства измерений, передать в Федеральный инфо</w:t>
      </w:r>
      <w:r w:rsidR="002E1B77" w:rsidRPr="007506B3">
        <w:rPr>
          <w:sz w:val="24"/>
          <w:szCs w:val="24"/>
        </w:rPr>
        <w:t>р</w:t>
      </w:r>
      <w:r w:rsidR="002E1B77" w:rsidRPr="007506B3">
        <w:rPr>
          <w:sz w:val="24"/>
          <w:szCs w:val="24"/>
        </w:rPr>
        <w:t>мационный фонд</w:t>
      </w:r>
      <w:r w:rsidR="00FB2860" w:rsidRPr="007506B3">
        <w:rPr>
          <w:sz w:val="24"/>
          <w:szCs w:val="24"/>
        </w:rPr>
        <w:t xml:space="preserve"> по обеспечению единства измерений</w:t>
      </w:r>
      <w:r w:rsidR="002E1B77" w:rsidRPr="007506B3">
        <w:rPr>
          <w:sz w:val="24"/>
          <w:szCs w:val="24"/>
        </w:rPr>
        <w:t xml:space="preserve"> </w:t>
      </w:r>
      <w:r w:rsidR="00FB2860" w:rsidRPr="007506B3">
        <w:rPr>
          <w:sz w:val="24"/>
          <w:szCs w:val="24"/>
        </w:rPr>
        <w:t xml:space="preserve">(далее — ФИФ) </w:t>
      </w:r>
      <w:r w:rsidR="002E1B77" w:rsidRPr="007506B3">
        <w:rPr>
          <w:sz w:val="24"/>
          <w:szCs w:val="24"/>
        </w:rPr>
        <w:t>в срок</w:t>
      </w:r>
      <w:r w:rsidR="00F62FC0" w:rsidRPr="007506B3">
        <w:rPr>
          <w:sz w:val="24"/>
          <w:szCs w:val="24"/>
        </w:rPr>
        <w:t>, не прев</w:t>
      </w:r>
      <w:r w:rsidR="00F62FC0" w:rsidRPr="007506B3">
        <w:rPr>
          <w:sz w:val="24"/>
          <w:szCs w:val="24"/>
        </w:rPr>
        <w:t>ы</w:t>
      </w:r>
      <w:r w:rsidR="00F62FC0" w:rsidRPr="007506B3">
        <w:rPr>
          <w:sz w:val="24"/>
          <w:szCs w:val="24"/>
        </w:rPr>
        <w:t xml:space="preserve">шающий 30 календарных дней с момента аттестации </w:t>
      </w:r>
      <w:r w:rsidRPr="007506B3">
        <w:rPr>
          <w:sz w:val="24"/>
          <w:szCs w:val="24"/>
        </w:rPr>
        <w:t>М</w:t>
      </w:r>
      <w:r w:rsidR="00FB2860" w:rsidRPr="007506B3">
        <w:rPr>
          <w:sz w:val="24"/>
          <w:szCs w:val="24"/>
        </w:rPr>
        <w:t>В</w:t>
      </w:r>
      <w:r w:rsidRPr="007506B3">
        <w:rPr>
          <w:sz w:val="24"/>
          <w:szCs w:val="24"/>
        </w:rPr>
        <w:t>И</w:t>
      </w:r>
      <w:r w:rsidR="00F62FC0" w:rsidRPr="007506B3">
        <w:rPr>
          <w:sz w:val="24"/>
          <w:szCs w:val="24"/>
        </w:rPr>
        <w:t>.</w:t>
      </w:r>
    </w:p>
    <w:p w:rsidR="001C2533" w:rsidRPr="007506B3" w:rsidRDefault="007506B3" w:rsidP="007506B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6B3">
        <w:rPr>
          <w:rFonts w:ascii="Times New Roman" w:hAnsi="Times New Roman" w:cs="Times New Roman"/>
          <w:sz w:val="24"/>
          <w:szCs w:val="24"/>
        </w:rPr>
        <w:t>2.1.4</w:t>
      </w:r>
      <w:proofErr w:type="gramStart"/>
      <w:r w:rsidRPr="007506B3">
        <w:rPr>
          <w:rFonts w:ascii="Times New Roman" w:hAnsi="Times New Roman" w:cs="Times New Roman"/>
          <w:sz w:val="24"/>
          <w:szCs w:val="24"/>
        </w:rPr>
        <w:t xml:space="preserve"> </w:t>
      </w:r>
      <w:r w:rsidR="001C2533" w:rsidRPr="007506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C2533" w:rsidRPr="007506B3">
        <w:rPr>
          <w:rFonts w:ascii="Times New Roman" w:hAnsi="Times New Roman" w:cs="Times New Roman"/>
          <w:sz w:val="24"/>
          <w:szCs w:val="24"/>
        </w:rPr>
        <w:t>ри отрицательных результатах аттестации:</w:t>
      </w:r>
    </w:p>
    <w:p w:rsidR="007506B3" w:rsidRPr="007506B3" w:rsidRDefault="001C2533" w:rsidP="007506B3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6B3">
        <w:rPr>
          <w:rFonts w:ascii="Times New Roman" w:hAnsi="Times New Roman" w:cs="Times New Roman"/>
          <w:sz w:val="24"/>
          <w:szCs w:val="24"/>
        </w:rPr>
        <w:t xml:space="preserve">оформить заключение о несоответствии </w:t>
      </w:r>
      <w:r w:rsidR="00030809" w:rsidRPr="007506B3">
        <w:rPr>
          <w:rFonts w:ascii="Times New Roman" w:hAnsi="Times New Roman" w:cs="Times New Roman"/>
          <w:sz w:val="24"/>
          <w:szCs w:val="24"/>
        </w:rPr>
        <w:t>комплекта технической документации на М</w:t>
      </w:r>
      <w:r w:rsidR="00FB2860" w:rsidRPr="007506B3">
        <w:rPr>
          <w:rFonts w:ascii="Times New Roman" w:hAnsi="Times New Roman" w:cs="Times New Roman"/>
          <w:sz w:val="24"/>
          <w:szCs w:val="24"/>
        </w:rPr>
        <w:t>В</w:t>
      </w:r>
      <w:r w:rsidR="00030809" w:rsidRPr="007506B3">
        <w:rPr>
          <w:rFonts w:ascii="Times New Roman" w:hAnsi="Times New Roman" w:cs="Times New Roman"/>
          <w:sz w:val="24"/>
          <w:szCs w:val="24"/>
        </w:rPr>
        <w:t>И</w:t>
      </w:r>
      <w:r w:rsidRPr="007506B3">
        <w:rPr>
          <w:rFonts w:ascii="Times New Roman" w:hAnsi="Times New Roman" w:cs="Times New Roman"/>
          <w:sz w:val="24"/>
          <w:szCs w:val="24"/>
        </w:rPr>
        <w:t xml:space="preserve"> требованиям технического задания на разработку данной М</w:t>
      </w:r>
      <w:r w:rsidR="00162D20" w:rsidRPr="007506B3">
        <w:rPr>
          <w:rFonts w:ascii="Times New Roman" w:hAnsi="Times New Roman" w:cs="Times New Roman"/>
          <w:sz w:val="24"/>
          <w:szCs w:val="24"/>
        </w:rPr>
        <w:t>В</w:t>
      </w:r>
      <w:r w:rsidRPr="007506B3">
        <w:rPr>
          <w:rFonts w:ascii="Times New Roman" w:hAnsi="Times New Roman" w:cs="Times New Roman"/>
          <w:sz w:val="24"/>
          <w:szCs w:val="24"/>
        </w:rPr>
        <w:t>И или нормативных пр</w:t>
      </w:r>
      <w:r w:rsidRPr="007506B3">
        <w:rPr>
          <w:rFonts w:ascii="Times New Roman" w:hAnsi="Times New Roman" w:cs="Times New Roman"/>
          <w:sz w:val="24"/>
          <w:szCs w:val="24"/>
        </w:rPr>
        <w:t>а</w:t>
      </w:r>
      <w:r w:rsidRPr="007506B3">
        <w:rPr>
          <w:rFonts w:ascii="Times New Roman" w:hAnsi="Times New Roman" w:cs="Times New Roman"/>
          <w:sz w:val="24"/>
          <w:szCs w:val="24"/>
        </w:rPr>
        <w:t>вовых актах в области обеспечения единства измерений;</w:t>
      </w:r>
    </w:p>
    <w:p w:rsidR="007506B3" w:rsidRPr="007506B3" w:rsidRDefault="001C2533" w:rsidP="007506B3">
      <w:pPr>
        <w:pStyle w:val="FORMATTEXT"/>
        <w:numPr>
          <w:ilvl w:val="0"/>
          <w:numId w:val="11"/>
        </w:numPr>
        <w:ind w:left="0" w:firstLine="709"/>
        <w:jc w:val="both"/>
        <w:rPr>
          <w:rStyle w:val="FontStyle12"/>
          <w:sz w:val="24"/>
          <w:szCs w:val="24"/>
        </w:rPr>
      </w:pPr>
      <w:r w:rsidRPr="007506B3">
        <w:rPr>
          <w:rFonts w:ascii="Times New Roman" w:hAnsi="Times New Roman" w:cs="Times New Roman"/>
          <w:sz w:val="24"/>
          <w:szCs w:val="24"/>
        </w:rPr>
        <w:t>при необходимости проведения повторной метрологической экспертизы и</w:t>
      </w:r>
      <w:r w:rsidR="00030809" w:rsidRPr="007506B3">
        <w:rPr>
          <w:rFonts w:ascii="Times New Roman" w:hAnsi="Times New Roman" w:cs="Times New Roman"/>
          <w:sz w:val="24"/>
          <w:szCs w:val="24"/>
        </w:rPr>
        <w:t xml:space="preserve"> дальне</w:t>
      </w:r>
      <w:r w:rsidR="00030809" w:rsidRPr="007506B3">
        <w:rPr>
          <w:rFonts w:ascii="Times New Roman" w:hAnsi="Times New Roman" w:cs="Times New Roman"/>
          <w:sz w:val="24"/>
          <w:szCs w:val="24"/>
        </w:rPr>
        <w:t>й</w:t>
      </w:r>
      <w:r w:rsidR="00030809" w:rsidRPr="007506B3">
        <w:rPr>
          <w:rFonts w:ascii="Times New Roman" w:hAnsi="Times New Roman" w:cs="Times New Roman"/>
          <w:sz w:val="24"/>
          <w:szCs w:val="24"/>
        </w:rPr>
        <w:t xml:space="preserve">шей </w:t>
      </w:r>
      <w:r w:rsidRPr="007506B3">
        <w:rPr>
          <w:rFonts w:ascii="Times New Roman" w:hAnsi="Times New Roman" w:cs="Times New Roman"/>
          <w:sz w:val="24"/>
          <w:szCs w:val="24"/>
        </w:rPr>
        <w:t>аттестации М</w:t>
      </w:r>
      <w:r w:rsidR="00162D20" w:rsidRPr="007506B3">
        <w:rPr>
          <w:rFonts w:ascii="Times New Roman" w:hAnsi="Times New Roman" w:cs="Times New Roman"/>
          <w:sz w:val="24"/>
          <w:szCs w:val="24"/>
        </w:rPr>
        <w:t>В</w:t>
      </w:r>
      <w:r w:rsidRPr="007506B3">
        <w:rPr>
          <w:rFonts w:ascii="Times New Roman" w:hAnsi="Times New Roman" w:cs="Times New Roman"/>
          <w:sz w:val="24"/>
          <w:szCs w:val="24"/>
        </w:rPr>
        <w:t>И, заключить дополнительное соглашение к настоящему договору о пр</w:t>
      </w:r>
      <w:r w:rsidRPr="007506B3">
        <w:rPr>
          <w:rFonts w:ascii="Times New Roman" w:hAnsi="Times New Roman" w:cs="Times New Roman"/>
          <w:sz w:val="24"/>
          <w:szCs w:val="24"/>
        </w:rPr>
        <w:t>о</w:t>
      </w:r>
      <w:r w:rsidRPr="007506B3">
        <w:rPr>
          <w:rFonts w:ascii="Times New Roman" w:hAnsi="Times New Roman" w:cs="Times New Roman"/>
          <w:sz w:val="24"/>
          <w:szCs w:val="24"/>
        </w:rPr>
        <w:t>ведении однократной повторной метрологической экспертизы и аттестации М</w:t>
      </w:r>
      <w:r w:rsidR="00162D20" w:rsidRPr="007506B3">
        <w:rPr>
          <w:rFonts w:ascii="Times New Roman" w:hAnsi="Times New Roman" w:cs="Times New Roman"/>
          <w:sz w:val="24"/>
          <w:szCs w:val="24"/>
        </w:rPr>
        <w:t>В</w:t>
      </w:r>
      <w:r w:rsidRPr="007506B3">
        <w:rPr>
          <w:rFonts w:ascii="Times New Roman" w:hAnsi="Times New Roman" w:cs="Times New Roman"/>
          <w:sz w:val="24"/>
          <w:szCs w:val="24"/>
        </w:rPr>
        <w:t>И</w:t>
      </w:r>
      <w:r w:rsidR="006135A7" w:rsidRPr="007506B3">
        <w:rPr>
          <w:rStyle w:val="FontStyle12"/>
          <w:sz w:val="24"/>
          <w:szCs w:val="24"/>
        </w:rPr>
        <w:t xml:space="preserve"> с дополн</w:t>
      </w:r>
      <w:r w:rsidR="006135A7" w:rsidRPr="007506B3">
        <w:rPr>
          <w:rStyle w:val="FontStyle12"/>
          <w:sz w:val="24"/>
          <w:szCs w:val="24"/>
        </w:rPr>
        <w:t>и</w:t>
      </w:r>
      <w:r w:rsidR="006135A7" w:rsidRPr="007506B3">
        <w:rPr>
          <w:rStyle w:val="FontStyle12"/>
          <w:sz w:val="24"/>
          <w:szCs w:val="24"/>
        </w:rPr>
        <w:t>тельной оплатой услуг</w:t>
      </w:r>
      <w:r w:rsidR="006D6580" w:rsidRPr="007506B3">
        <w:rPr>
          <w:rStyle w:val="FontStyle12"/>
          <w:sz w:val="24"/>
          <w:szCs w:val="24"/>
        </w:rPr>
        <w:t>;</w:t>
      </w:r>
    </w:p>
    <w:p w:rsidR="001C2533" w:rsidRPr="007506B3" w:rsidRDefault="001C2533" w:rsidP="007506B3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6B3">
        <w:rPr>
          <w:rFonts w:ascii="Times New Roman" w:hAnsi="Times New Roman" w:cs="Times New Roman"/>
          <w:sz w:val="24"/>
          <w:szCs w:val="24"/>
        </w:rPr>
        <w:t xml:space="preserve">после предоставления Заказчиком </w:t>
      </w:r>
      <w:r w:rsidR="00030809" w:rsidRPr="007506B3">
        <w:rPr>
          <w:rFonts w:ascii="Times New Roman" w:hAnsi="Times New Roman" w:cs="Times New Roman"/>
          <w:sz w:val="24"/>
          <w:szCs w:val="24"/>
        </w:rPr>
        <w:t>комплекта технической документации на М</w:t>
      </w:r>
      <w:r w:rsidR="00162D20" w:rsidRPr="007506B3">
        <w:rPr>
          <w:rFonts w:ascii="Times New Roman" w:hAnsi="Times New Roman" w:cs="Times New Roman"/>
          <w:sz w:val="24"/>
          <w:szCs w:val="24"/>
        </w:rPr>
        <w:t>В</w:t>
      </w:r>
      <w:r w:rsidR="00030809" w:rsidRPr="007506B3">
        <w:rPr>
          <w:rFonts w:ascii="Times New Roman" w:hAnsi="Times New Roman" w:cs="Times New Roman"/>
          <w:sz w:val="24"/>
          <w:szCs w:val="24"/>
        </w:rPr>
        <w:t>И</w:t>
      </w:r>
      <w:r w:rsidRPr="007506B3">
        <w:rPr>
          <w:rFonts w:ascii="Times New Roman" w:hAnsi="Times New Roman" w:cs="Times New Roman"/>
          <w:sz w:val="24"/>
          <w:szCs w:val="24"/>
        </w:rPr>
        <w:t xml:space="preserve"> с </w:t>
      </w:r>
      <w:r w:rsidRPr="007506B3">
        <w:rPr>
          <w:rFonts w:ascii="Times New Roman" w:hAnsi="Times New Roman" w:cs="Times New Roman"/>
          <w:sz w:val="24"/>
          <w:szCs w:val="24"/>
        </w:rPr>
        <w:lastRenderedPageBreak/>
        <w:t>устраненными замечаниями для проведения однократной повторной метрологической эк</w:t>
      </w:r>
      <w:r w:rsidRPr="007506B3">
        <w:rPr>
          <w:rFonts w:ascii="Times New Roman" w:hAnsi="Times New Roman" w:cs="Times New Roman"/>
          <w:sz w:val="24"/>
          <w:szCs w:val="24"/>
        </w:rPr>
        <w:t>с</w:t>
      </w:r>
      <w:r w:rsidRPr="007506B3">
        <w:rPr>
          <w:rFonts w:ascii="Times New Roman" w:hAnsi="Times New Roman" w:cs="Times New Roman"/>
          <w:sz w:val="24"/>
          <w:szCs w:val="24"/>
        </w:rPr>
        <w:t>пертизе и аттестации М</w:t>
      </w:r>
      <w:r w:rsidR="00162D20" w:rsidRPr="007506B3">
        <w:rPr>
          <w:rFonts w:ascii="Times New Roman" w:hAnsi="Times New Roman" w:cs="Times New Roman"/>
          <w:sz w:val="24"/>
          <w:szCs w:val="24"/>
        </w:rPr>
        <w:t>В</w:t>
      </w:r>
      <w:r w:rsidRPr="007506B3">
        <w:rPr>
          <w:rFonts w:ascii="Times New Roman" w:hAnsi="Times New Roman" w:cs="Times New Roman"/>
          <w:sz w:val="24"/>
          <w:szCs w:val="24"/>
        </w:rPr>
        <w:t>И.</w:t>
      </w:r>
    </w:p>
    <w:p w:rsidR="00030809" w:rsidRPr="007506B3" w:rsidRDefault="00030809" w:rsidP="009E71CE">
      <w:pPr>
        <w:widowControl w:val="0"/>
        <w:numPr>
          <w:ilvl w:val="0"/>
          <w:numId w:val="1"/>
        </w:numPr>
        <w:suppressAutoHyphens w:val="0"/>
        <w:ind w:left="0" w:firstLine="709"/>
        <w:jc w:val="both"/>
        <w:rPr>
          <w:sz w:val="24"/>
          <w:szCs w:val="24"/>
        </w:rPr>
      </w:pPr>
      <w:r w:rsidRPr="007506B3">
        <w:rPr>
          <w:sz w:val="24"/>
          <w:szCs w:val="24"/>
        </w:rPr>
        <w:t>2.2 Заказчик обязан:</w:t>
      </w:r>
    </w:p>
    <w:p w:rsidR="00030809" w:rsidRPr="007506B3" w:rsidRDefault="00030809" w:rsidP="009E71CE">
      <w:pPr>
        <w:widowControl w:val="0"/>
        <w:numPr>
          <w:ilvl w:val="0"/>
          <w:numId w:val="1"/>
        </w:numPr>
        <w:suppressAutoHyphens w:val="0"/>
        <w:ind w:left="0" w:firstLine="709"/>
        <w:jc w:val="both"/>
        <w:rPr>
          <w:sz w:val="24"/>
          <w:szCs w:val="24"/>
        </w:rPr>
      </w:pPr>
      <w:r w:rsidRPr="007506B3">
        <w:rPr>
          <w:sz w:val="24"/>
          <w:szCs w:val="24"/>
        </w:rPr>
        <w:t>2.2.1</w:t>
      </w:r>
      <w:proofErr w:type="gramStart"/>
      <w:r w:rsidRPr="007506B3">
        <w:rPr>
          <w:sz w:val="24"/>
          <w:szCs w:val="24"/>
        </w:rPr>
        <w:t xml:space="preserve"> П</w:t>
      </w:r>
      <w:proofErr w:type="gramEnd"/>
      <w:r w:rsidRPr="007506B3">
        <w:rPr>
          <w:sz w:val="24"/>
          <w:szCs w:val="24"/>
        </w:rPr>
        <w:t>редставить комплект технической документации на М</w:t>
      </w:r>
      <w:r w:rsidR="00162D20" w:rsidRPr="007506B3">
        <w:rPr>
          <w:sz w:val="24"/>
          <w:szCs w:val="24"/>
        </w:rPr>
        <w:t>В</w:t>
      </w:r>
      <w:r w:rsidRPr="007506B3">
        <w:rPr>
          <w:sz w:val="24"/>
          <w:szCs w:val="24"/>
        </w:rPr>
        <w:t>И по требованию И</w:t>
      </w:r>
      <w:r w:rsidRPr="007506B3">
        <w:rPr>
          <w:sz w:val="24"/>
          <w:szCs w:val="24"/>
        </w:rPr>
        <w:t>с</w:t>
      </w:r>
      <w:r w:rsidRPr="007506B3">
        <w:rPr>
          <w:sz w:val="24"/>
          <w:szCs w:val="24"/>
        </w:rPr>
        <w:t>полнителя. Документация представляется в течение 5-ти рабочих дней со дня поступления запроса Исполнителя.</w:t>
      </w:r>
    </w:p>
    <w:p w:rsidR="00030809" w:rsidRPr="007506B3" w:rsidRDefault="00030809" w:rsidP="009E71CE">
      <w:pPr>
        <w:pStyle w:val="FORMATTEX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6B3">
        <w:rPr>
          <w:rFonts w:ascii="Times New Roman" w:hAnsi="Times New Roman" w:cs="Times New Roman"/>
          <w:sz w:val="24"/>
          <w:szCs w:val="24"/>
        </w:rPr>
        <w:t>2.2.2</w:t>
      </w:r>
      <w:proofErr w:type="gramStart"/>
      <w:r w:rsidRPr="007506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506B3">
        <w:rPr>
          <w:rFonts w:ascii="Times New Roman" w:hAnsi="Times New Roman" w:cs="Times New Roman"/>
          <w:sz w:val="24"/>
          <w:szCs w:val="24"/>
        </w:rPr>
        <w:t>ри отрицательных результатах аттестации:</w:t>
      </w:r>
    </w:p>
    <w:p w:rsidR="007506B3" w:rsidRPr="007506B3" w:rsidRDefault="000419CD" w:rsidP="009E71CE">
      <w:pPr>
        <w:pStyle w:val="FORMATTEX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6B3">
        <w:rPr>
          <w:rFonts w:ascii="Times New Roman" w:hAnsi="Times New Roman" w:cs="Times New Roman"/>
          <w:sz w:val="24"/>
          <w:szCs w:val="24"/>
        </w:rPr>
        <w:t xml:space="preserve">устранить замечания, приведенные в Листе замечаний, являющемся </w:t>
      </w:r>
      <w:r w:rsidR="00030809" w:rsidRPr="007506B3">
        <w:rPr>
          <w:rFonts w:ascii="Times New Roman" w:hAnsi="Times New Roman" w:cs="Times New Roman"/>
          <w:sz w:val="24"/>
          <w:szCs w:val="24"/>
        </w:rPr>
        <w:t xml:space="preserve"> </w:t>
      </w:r>
      <w:r w:rsidRPr="007506B3">
        <w:rPr>
          <w:rFonts w:ascii="Times New Roman" w:hAnsi="Times New Roman" w:cs="Times New Roman"/>
          <w:sz w:val="24"/>
          <w:szCs w:val="24"/>
        </w:rPr>
        <w:t xml:space="preserve">необходимым приложениям к </w:t>
      </w:r>
      <w:r w:rsidR="00030809" w:rsidRPr="007506B3">
        <w:rPr>
          <w:rFonts w:ascii="Times New Roman" w:hAnsi="Times New Roman" w:cs="Times New Roman"/>
          <w:sz w:val="24"/>
          <w:szCs w:val="24"/>
        </w:rPr>
        <w:t>заключени</w:t>
      </w:r>
      <w:r w:rsidRPr="007506B3">
        <w:rPr>
          <w:rFonts w:ascii="Times New Roman" w:hAnsi="Times New Roman" w:cs="Times New Roman"/>
          <w:sz w:val="24"/>
          <w:szCs w:val="24"/>
        </w:rPr>
        <w:t>ю</w:t>
      </w:r>
      <w:r w:rsidR="00030809" w:rsidRPr="007506B3">
        <w:rPr>
          <w:rFonts w:ascii="Times New Roman" w:hAnsi="Times New Roman" w:cs="Times New Roman"/>
          <w:sz w:val="24"/>
          <w:szCs w:val="24"/>
        </w:rPr>
        <w:t xml:space="preserve"> о несоответствии комплекта технической документации на М</w:t>
      </w:r>
      <w:r w:rsidR="00162D20" w:rsidRPr="007506B3">
        <w:rPr>
          <w:rFonts w:ascii="Times New Roman" w:hAnsi="Times New Roman" w:cs="Times New Roman"/>
          <w:sz w:val="24"/>
          <w:szCs w:val="24"/>
        </w:rPr>
        <w:t>В</w:t>
      </w:r>
      <w:r w:rsidR="00030809" w:rsidRPr="007506B3">
        <w:rPr>
          <w:rFonts w:ascii="Times New Roman" w:hAnsi="Times New Roman" w:cs="Times New Roman"/>
          <w:sz w:val="24"/>
          <w:szCs w:val="24"/>
        </w:rPr>
        <w:t>И требованиям технического задания на разработку данной М</w:t>
      </w:r>
      <w:r w:rsidR="00162D20" w:rsidRPr="007506B3">
        <w:rPr>
          <w:rFonts w:ascii="Times New Roman" w:hAnsi="Times New Roman" w:cs="Times New Roman"/>
          <w:sz w:val="24"/>
          <w:szCs w:val="24"/>
        </w:rPr>
        <w:t>В</w:t>
      </w:r>
      <w:r w:rsidR="00030809" w:rsidRPr="007506B3">
        <w:rPr>
          <w:rFonts w:ascii="Times New Roman" w:hAnsi="Times New Roman" w:cs="Times New Roman"/>
          <w:sz w:val="24"/>
          <w:szCs w:val="24"/>
        </w:rPr>
        <w:t>И или нормативных пр</w:t>
      </w:r>
      <w:r w:rsidR="00030809" w:rsidRPr="007506B3">
        <w:rPr>
          <w:rFonts w:ascii="Times New Roman" w:hAnsi="Times New Roman" w:cs="Times New Roman"/>
          <w:sz w:val="24"/>
          <w:szCs w:val="24"/>
        </w:rPr>
        <w:t>а</w:t>
      </w:r>
      <w:r w:rsidR="00030809" w:rsidRPr="007506B3">
        <w:rPr>
          <w:rFonts w:ascii="Times New Roman" w:hAnsi="Times New Roman" w:cs="Times New Roman"/>
          <w:sz w:val="24"/>
          <w:szCs w:val="24"/>
        </w:rPr>
        <w:t>вовых акт</w:t>
      </w:r>
      <w:r w:rsidRPr="007506B3">
        <w:rPr>
          <w:rFonts w:ascii="Times New Roman" w:hAnsi="Times New Roman" w:cs="Times New Roman"/>
          <w:sz w:val="24"/>
          <w:szCs w:val="24"/>
        </w:rPr>
        <w:t>ов</w:t>
      </w:r>
      <w:r w:rsidR="00030809" w:rsidRPr="007506B3">
        <w:rPr>
          <w:rFonts w:ascii="Times New Roman" w:hAnsi="Times New Roman" w:cs="Times New Roman"/>
          <w:sz w:val="24"/>
          <w:szCs w:val="24"/>
        </w:rPr>
        <w:t xml:space="preserve"> в области обеспечения единства измерений;</w:t>
      </w:r>
    </w:p>
    <w:p w:rsidR="007506B3" w:rsidRPr="007506B3" w:rsidRDefault="00030809" w:rsidP="009E71CE">
      <w:pPr>
        <w:pStyle w:val="FORMATTEXT"/>
        <w:numPr>
          <w:ilvl w:val="0"/>
          <w:numId w:val="13"/>
        </w:numPr>
        <w:ind w:left="0" w:firstLine="709"/>
        <w:jc w:val="both"/>
        <w:rPr>
          <w:rStyle w:val="FontStyle12"/>
          <w:sz w:val="24"/>
          <w:szCs w:val="24"/>
        </w:rPr>
      </w:pPr>
      <w:r w:rsidRPr="007506B3">
        <w:rPr>
          <w:rFonts w:ascii="Times New Roman" w:hAnsi="Times New Roman" w:cs="Times New Roman"/>
          <w:sz w:val="24"/>
          <w:szCs w:val="24"/>
        </w:rPr>
        <w:t>при необходимости проведения повторной метрологической экспертизы и дальне</w:t>
      </w:r>
      <w:r w:rsidRPr="007506B3">
        <w:rPr>
          <w:rFonts w:ascii="Times New Roman" w:hAnsi="Times New Roman" w:cs="Times New Roman"/>
          <w:sz w:val="24"/>
          <w:szCs w:val="24"/>
        </w:rPr>
        <w:t>й</w:t>
      </w:r>
      <w:r w:rsidRPr="007506B3">
        <w:rPr>
          <w:rFonts w:ascii="Times New Roman" w:hAnsi="Times New Roman" w:cs="Times New Roman"/>
          <w:sz w:val="24"/>
          <w:szCs w:val="24"/>
        </w:rPr>
        <w:t>шей аттестации М</w:t>
      </w:r>
      <w:r w:rsidR="00162D20" w:rsidRPr="007506B3">
        <w:rPr>
          <w:rFonts w:ascii="Times New Roman" w:hAnsi="Times New Roman" w:cs="Times New Roman"/>
          <w:sz w:val="24"/>
          <w:szCs w:val="24"/>
        </w:rPr>
        <w:t>В</w:t>
      </w:r>
      <w:r w:rsidRPr="007506B3">
        <w:rPr>
          <w:rFonts w:ascii="Times New Roman" w:hAnsi="Times New Roman" w:cs="Times New Roman"/>
          <w:sz w:val="24"/>
          <w:szCs w:val="24"/>
        </w:rPr>
        <w:t>И, заключить дополнительное соглашение к настоящему договору о пр</w:t>
      </w:r>
      <w:r w:rsidRPr="007506B3">
        <w:rPr>
          <w:rFonts w:ascii="Times New Roman" w:hAnsi="Times New Roman" w:cs="Times New Roman"/>
          <w:sz w:val="24"/>
          <w:szCs w:val="24"/>
        </w:rPr>
        <w:t>о</w:t>
      </w:r>
      <w:r w:rsidRPr="007506B3">
        <w:rPr>
          <w:rFonts w:ascii="Times New Roman" w:hAnsi="Times New Roman" w:cs="Times New Roman"/>
          <w:sz w:val="24"/>
          <w:szCs w:val="24"/>
        </w:rPr>
        <w:t>ведении однократной повторной метрологической экспертизы и аттестации М</w:t>
      </w:r>
      <w:r w:rsidR="00162D20" w:rsidRPr="007506B3">
        <w:rPr>
          <w:rFonts w:ascii="Times New Roman" w:hAnsi="Times New Roman" w:cs="Times New Roman"/>
          <w:sz w:val="24"/>
          <w:szCs w:val="24"/>
        </w:rPr>
        <w:t>В</w:t>
      </w:r>
      <w:r w:rsidRPr="007506B3">
        <w:rPr>
          <w:rFonts w:ascii="Times New Roman" w:hAnsi="Times New Roman" w:cs="Times New Roman"/>
          <w:sz w:val="24"/>
          <w:szCs w:val="24"/>
        </w:rPr>
        <w:t>И</w:t>
      </w:r>
      <w:r w:rsidR="006135A7" w:rsidRPr="007506B3">
        <w:rPr>
          <w:rFonts w:ascii="Times New Roman" w:hAnsi="Times New Roman" w:cs="Times New Roman"/>
          <w:sz w:val="24"/>
          <w:szCs w:val="24"/>
        </w:rPr>
        <w:t xml:space="preserve"> </w:t>
      </w:r>
      <w:r w:rsidR="006135A7" w:rsidRPr="007506B3">
        <w:rPr>
          <w:rStyle w:val="FontStyle12"/>
          <w:sz w:val="24"/>
          <w:szCs w:val="24"/>
        </w:rPr>
        <w:t>с дополн</w:t>
      </w:r>
      <w:r w:rsidR="006135A7" w:rsidRPr="007506B3">
        <w:rPr>
          <w:rStyle w:val="FontStyle12"/>
          <w:sz w:val="24"/>
          <w:szCs w:val="24"/>
        </w:rPr>
        <w:t>и</w:t>
      </w:r>
      <w:r w:rsidR="006135A7" w:rsidRPr="007506B3">
        <w:rPr>
          <w:rStyle w:val="FontStyle12"/>
          <w:sz w:val="24"/>
          <w:szCs w:val="24"/>
        </w:rPr>
        <w:t>тельной оплатой услуг</w:t>
      </w:r>
      <w:r w:rsidR="006D6580" w:rsidRPr="007506B3">
        <w:rPr>
          <w:rStyle w:val="FontStyle12"/>
          <w:sz w:val="24"/>
          <w:szCs w:val="24"/>
        </w:rPr>
        <w:t>;</w:t>
      </w:r>
    </w:p>
    <w:p w:rsidR="00030809" w:rsidRPr="007506B3" w:rsidRDefault="00030809" w:rsidP="009E71CE">
      <w:pPr>
        <w:pStyle w:val="FORMATTEX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6B3">
        <w:rPr>
          <w:rFonts w:ascii="Times New Roman" w:hAnsi="Times New Roman" w:cs="Times New Roman"/>
          <w:sz w:val="24"/>
          <w:szCs w:val="24"/>
        </w:rPr>
        <w:t>предоставить</w:t>
      </w:r>
      <w:r w:rsidR="006135A7" w:rsidRPr="007506B3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Pr="007506B3">
        <w:rPr>
          <w:rFonts w:ascii="Times New Roman" w:hAnsi="Times New Roman" w:cs="Times New Roman"/>
          <w:sz w:val="24"/>
          <w:szCs w:val="24"/>
        </w:rPr>
        <w:t xml:space="preserve"> комплект технической документации на М</w:t>
      </w:r>
      <w:r w:rsidR="00162D20" w:rsidRPr="007506B3">
        <w:rPr>
          <w:rFonts w:ascii="Times New Roman" w:hAnsi="Times New Roman" w:cs="Times New Roman"/>
          <w:sz w:val="24"/>
          <w:szCs w:val="24"/>
        </w:rPr>
        <w:t>В</w:t>
      </w:r>
      <w:r w:rsidRPr="007506B3">
        <w:rPr>
          <w:rFonts w:ascii="Times New Roman" w:hAnsi="Times New Roman" w:cs="Times New Roman"/>
          <w:sz w:val="24"/>
          <w:szCs w:val="24"/>
        </w:rPr>
        <w:t>И с устр</w:t>
      </w:r>
      <w:r w:rsidRPr="007506B3">
        <w:rPr>
          <w:rFonts w:ascii="Times New Roman" w:hAnsi="Times New Roman" w:cs="Times New Roman"/>
          <w:sz w:val="24"/>
          <w:szCs w:val="24"/>
        </w:rPr>
        <w:t>а</w:t>
      </w:r>
      <w:r w:rsidRPr="007506B3">
        <w:rPr>
          <w:rFonts w:ascii="Times New Roman" w:hAnsi="Times New Roman" w:cs="Times New Roman"/>
          <w:sz w:val="24"/>
          <w:szCs w:val="24"/>
        </w:rPr>
        <w:t>ненными замечаниями для проведения однократной повторной метрологической экспертизе и аттестации М</w:t>
      </w:r>
      <w:r w:rsidR="00162D20" w:rsidRPr="007506B3">
        <w:rPr>
          <w:rFonts w:ascii="Times New Roman" w:hAnsi="Times New Roman" w:cs="Times New Roman"/>
          <w:sz w:val="24"/>
          <w:szCs w:val="24"/>
        </w:rPr>
        <w:t>В</w:t>
      </w:r>
      <w:r w:rsidRPr="007506B3">
        <w:rPr>
          <w:rFonts w:ascii="Times New Roman" w:hAnsi="Times New Roman" w:cs="Times New Roman"/>
          <w:sz w:val="24"/>
          <w:szCs w:val="24"/>
        </w:rPr>
        <w:t>И.</w:t>
      </w:r>
    </w:p>
    <w:p w:rsidR="00030809" w:rsidRPr="007506B3" w:rsidRDefault="00030809" w:rsidP="009E71CE">
      <w:pPr>
        <w:widowControl w:val="0"/>
        <w:numPr>
          <w:ilvl w:val="0"/>
          <w:numId w:val="1"/>
        </w:numPr>
        <w:tabs>
          <w:tab w:val="left" w:pos="1276"/>
        </w:tabs>
        <w:suppressAutoHyphens w:val="0"/>
        <w:ind w:left="0" w:firstLine="709"/>
        <w:jc w:val="both"/>
        <w:rPr>
          <w:sz w:val="24"/>
          <w:szCs w:val="24"/>
        </w:rPr>
      </w:pPr>
      <w:r w:rsidRPr="007506B3">
        <w:rPr>
          <w:sz w:val="24"/>
          <w:szCs w:val="24"/>
        </w:rPr>
        <w:t>2.2.</w:t>
      </w:r>
      <w:r w:rsidR="006135A7" w:rsidRPr="007506B3">
        <w:rPr>
          <w:sz w:val="24"/>
          <w:szCs w:val="24"/>
        </w:rPr>
        <w:t>3</w:t>
      </w:r>
      <w:proofErr w:type="gramStart"/>
      <w:r w:rsidR="007506B3" w:rsidRPr="007506B3">
        <w:rPr>
          <w:sz w:val="24"/>
          <w:szCs w:val="24"/>
        </w:rPr>
        <w:t xml:space="preserve"> </w:t>
      </w:r>
      <w:r w:rsidRPr="007506B3">
        <w:rPr>
          <w:sz w:val="24"/>
          <w:szCs w:val="24"/>
        </w:rPr>
        <w:t>В</w:t>
      </w:r>
      <w:proofErr w:type="gramEnd"/>
      <w:r w:rsidRPr="007506B3">
        <w:rPr>
          <w:sz w:val="24"/>
          <w:szCs w:val="24"/>
        </w:rPr>
        <w:t xml:space="preserve"> течение 5-ти рабочих дней со дня получения осмотреть и принять результаты услуг, а при обнаружении отступлений от договора, ухудшающих результаты услуг, или иных недостатков немедленно заявить об этом Исполнителю.</w:t>
      </w:r>
    </w:p>
    <w:p w:rsidR="00030809" w:rsidRPr="007506B3" w:rsidRDefault="00030809" w:rsidP="009E71CE">
      <w:pPr>
        <w:widowControl w:val="0"/>
        <w:numPr>
          <w:ilvl w:val="0"/>
          <w:numId w:val="1"/>
        </w:numPr>
        <w:tabs>
          <w:tab w:val="left" w:pos="1276"/>
        </w:tabs>
        <w:suppressAutoHyphens w:val="0"/>
        <w:ind w:left="0" w:firstLine="709"/>
        <w:jc w:val="both"/>
        <w:rPr>
          <w:sz w:val="24"/>
          <w:szCs w:val="24"/>
        </w:rPr>
      </w:pPr>
      <w:r w:rsidRPr="007506B3">
        <w:rPr>
          <w:sz w:val="24"/>
          <w:szCs w:val="24"/>
        </w:rPr>
        <w:t>2.2.</w:t>
      </w:r>
      <w:r w:rsidR="006135A7" w:rsidRPr="007506B3">
        <w:rPr>
          <w:sz w:val="24"/>
          <w:szCs w:val="24"/>
        </w:rPr>
        <w:t>4</w:t>
      </w:r>
      <w:proofErr w:type="gramStart"/>
      <w:r w:rsidR="007506B3" w:rsidRPr="007506B3">
        <w:rPr>
          <w:sz w:val="24"/>
          <w:szCs w:val="24"/>
        </w:rPr>
        <w:t xml:space="preserve"> </w:t>
      </w:r>
      <w:r w:rsidRPr="007506B3">
        <w:rPr>
          <w:sz w:val="24"/>
          <w:szCs w:val="24"/>
        </w:rPr>
        <w:t>П</w:t>
      </w:r>
      <w:proofErr w:type="gramEnd"/>
      <w:r w:rsidRPr="007506B3">
        <w:rPr>
          <w:sz w:val="24"/>
          <w:szCs w:val="24"/>
        </w:rPr>
        <w:t>роизводить оплату услуг в размере и в сроки, установленные настоящим дог</w:t>
      </w:r>
      <w:r w:rsidRPr="007506B3">
        <w:rPr>
          <w:sz w:val="24"/>
          <w:szCs w:val="24"/>
        </w:rPr>
        <w:t>о</w:t>
      </w:r>
      <w:r w:rsidRPr="007506B3">
        <w:rPr>
          <w:sz w:val="24"/>
          <w:szCs w:val="24"/>
        </w:rPr>
        <w:t>вором.</w:t>
      </w:r>
    </w:p>
    <w:p w:rsidR="00DB3803" w:rsidRPr="007506B3" w:rsidRDefault="00DB3803" w:rsidP="009E71CE">
      <w:pPr>
        <w:widowControl w:val="0"/>
        <w:numPr>
          <w:ilvl w:val="0"/>
          <w:numId w:val="1"/>
        </w:numPr>
        <w:tabs>
          <w:tab w:val="left" w:pos="1276"/>
        </w:tabs>
        <w:suppressAutoHyphens w:val="0"/>
        <w:ind w:left="0" w:firstLine="709"/>
        <w:jc w:val="both"/>
        <w:rPr>
          <w:sz w:val="24"/>
          <w:szCs w:val="24"/>
        </w:rPr>
      </w:pPr>
      <w:r w:rsidRPr="007506B3">
        <w:rPr>
          <w:sz w:val="24"/>
          <w:szCs w:val="24"/>
        </w:rPr>
        <w:t>2.</w:t>
      </w:r>
      <w:r w:rsidR="006135A7" w:rsidRPr="007506B3">
        <w:rPr>
          <w:sz w:val="24"/>
          <w:szCs w:val="24"/>
        </w:rPr>
        <w:t>3</w:t>
      </w:r>
      <w:r w:rsidR="007506B3" w:rsidRPr="007506B3">
        <w:rPr>
          <w:sz w:val="24"/>
          <w:szCs w:val="24"/>
        </w:rPr>
        <w:t xml:space="preserve"> </w:t>
      </w:r>
      <w:r w:rsidRPr="007506B3">
        <w:rPr>
          <w:sz w:val="24"/>
          <w:szCs w:val="24"/>
        </w:rPr>
        <w:t xml:space="preserve">Исполнитель имеет право приостанавливать ход оказания </w:t>
      </w:r>
      <w:r w:rsidR="009707EB" w:rsidRPr="007506B3">
        <w:rPr>
          <w:sz w:val="24"/>
          <w:szCs w:val="24"/>
        </w:rPr>
        <w:t>у</w:t>
      </w:r>
      <w:r w:rsidRPr="007506B3">
        <w:rPr>
          <w:sz w:val="24"/>
          <w:szCs w:val="24"/>
        </w:rPr>
        <w:t>слуг в связи с задер</w:t>
      </w:r>
      <w:r w:rsidRPr="007506B3">
        <w:rPr>
          <w:sz w:val="24"/>
          <w:szCs w:val="24"/>
        </w:rPr>
        <w:t>ж</w:t>
      </w:r>
      <w:r w:rsidRPr="007506B3">
        <w:rPr>
          <w:sz w:val="24"/>
          <w:szCs w:val="24"/>
        </w:rPr>
        <w:t>ками со стороны исполнения Заказчиком пунктов 2.2.1-2.2.3 настоящего договора. При этом сроки оказания Услуг автоматически изменяются на количество дней задержки.</w:t>
      </w:r>
    </w:p>
    <w:p w:rsidR="00DB3803" w:rsidRPr="007506B3" w:rsidRDefault="00DB3803" w:rsidP="009E71CE">
      <w:pPr>
        <w:widowControl w:val="0"/>
        <w:numPr>
          <w:ilvl w:val="0"/>
          <w:numId w:val="1"/>
        </w:numPr>
        <w:tabs>
          <w:tab w:val="left" w:pos="1276"/>
        </w:tabs>
        <w:suppressAutoHyphens w:val="0"/>
        <w:ind w:left="0" w:firstLine="709"/>
        <w:jc w:val="both"/>
        <w:rPr>
          <w:sz w:val="24"/>
          <w:szCs w:val="24"/>
        </w:rPr>
      </w:pPr>
      <w:r w:rsidRPr="007506B3">
        <w:rPr>
          <w:sz w:val="24"/>
          <w:szCs w:val="24"/>
        </w:rPr>
        <w:t>2.</w:t>
      </w:r>
      <w:r w:rsidR="006135A7" w:rsidRPr="007506B3">
        <w:rPr>
          <w:sz w:val="24"/>
          <w:szCs w:val="24"/>
        </w:rPr>
        <w:t xml:space="preserve">4 </w:t>
      </w:r>
      <w:r w:rsidRPr="007506B3">
        <w:rPr>
          <w:sz w:val="24"/>
          <w:szCs w:val="24"/>
        </w:rPr>
        <w:t>Заказчик имеет право:</w:t>
      </w:r>
    </w:p>
    <w:p w:rsidR="00DB3803" w:rsidRPr="007506B3" w:rsidRDefault="00DB3803" w:rsidP="009E71CE">
      <w:pPr>
        <w:widowControl w:val="0"/>
        <w:numPr>
          <w:ilvl w:val="0"/>
          <w:numId w:val="1"/>
        </w:numPr>
        <w:tabs>
          <w:tab w:val="left" w:pos="1276"/>
        </w:tabs>
        <w:suppressAutoHyphens w:val="0"/>
        <w:ind w:left="0" w:firstLine="709"/>
        <w:jc w:val="both"/>
        <w:rPr>
          <w:sz w:val="24"/>
          <w:szCs w:val="24"/>
        </w:rPr>
      </w:pPr>
      <w:r w:rsidRPr="007506B3">
        <w:rPr>
          <w:sz w:val="24"/>
          <w:szCs w:val="24"/>
        </w:rPr>
        <w:t>2.</w:t>
      </w:r>
      <w:r w:rsidR="006135A7" w:rsidRPr="007506B3">
        <w:rPr>
          <w:sz w:val="24"/>
          <w:szCs w:val="24"/>
        </w:rPr>
        <w:t>4</w:t>
      </w:r>
      <w:r w:rsidRPr="007506B3">
        <w:rPr>
          <w:sz w:val="24"/>
          <w:szCs w:val="24"/>
        </w:rPr>
        <w:t>.1</w:t>
      </w:r>
      <w:proofErr w:type="gramStart"/>
      <w:r w:rsidR="007506B3" w:rsidRPr="007506B3">
        <w:rPr>
          <w:sz w:val="24"/>
          <w:szCs w:val="24"/>
        </w:rPr>
        <w:t xml:space="preserve"> </w:t>
      </w:r>
      <w:r w:rsidRPr="007506B3">
        <w:rPr>
          <w:sz w:val="24"/>
          <w:szCs w:val="24"/>
        </w:rPr>
        <w:t>В</w:t>
      </w:r>
      <w:proofErr w:type="gramEnd"/>
      <w:r w:rsidRPr="007506B3">
        <w:rPr>
          <w:sz w:val="24"/>
          <w:szCs w:val="24"/>
        </w:rPr>
        <w:t xml:space="preserve">о всякое время проверять ход и качество </w:t>
      </w:r>
      <w:r w:rsidR="009707EB" w:rsidRPr="007506B3">
        <w:rPr>
          <w:sz w:val="24"/>
          <w:szCs w:val="24"/>
        </w:rPr>
        <w:t>услуг,</w:t>
      </w:r>
      <w:r w:rsidRPr="007506B3">
        <w:rPr>
          <w:sz w:val="24"/>
          <w:szCs w:val="24"/>
        </w:rPr>
        <w:t xml:space="preserve"> выполняемых Исполнителем, не вмешиваясь в его деятельность.</w:t>
      </w:r>
    </w:p>
    <w:p w:rsidR="00DB3803" w:rsidRPr="007506B3" w:rsidRDefault="00DB3803" w:rsidP="009E71CE">
      <w:pPr>
        <w:widowControl w:val="0"/>
        <w:numPr>
          <w:ilvl w:val="0"/>
          <w:numId w:val="1"/>
        </w:numPr>
        <w:tabs>
          <w:tab w:val="left" w:pos="1276"/>
        </w:tabs>
        <w:suppressAutoHyphens w:val="0"/>
        <w:ind w:left="0" w:firstLine="709"/>
        <w:jc w:val="both"/>
        <w:rPr>
          <w:sz w:val="24"/>
          <w:szCs w:val="24"/>
        </w:rPr>
      </w:pPr>
      <w:r w:rsidRPr="007506B3">
        <w:rPr>
          <w:sz w:val="24"/>
          <w:szCs w:val="24"/>
        </w:rPr>
        <w:t>2.</w:t>
      </w:r>
      <w:r w:rsidR="006135A7" w:rsidRPr="007506B3">
        <w:rPr>
          <w:sz w:val="24"/>
          <w:szCs w:val="24"/>
        </w:rPr>
        <w:t>4</w:t>
      </w:r>
      <w:r w:rsidRPr="007506B3">
        <w:rPr>
          <w:sz w:val="24"/>
          <w:szCs w:val="24"/>
        </w:rPr>
        <w:t>.2</w:t>
      </w:r>
      <w:proofErr w:type="gramStart"/>
      <w:r w:rsidR="007506B3" w:rsidRPr="007506B3">
        <w:rPr>
          <w:sz w:val="24"/>
          <w:szCs w:val="24"/>
        </w:rPr>
        <w:t xml:space="preserve"> </w:t>
      </w:r>
      <w:r w:rsidRPr="007506B3">
        <w:rPr>
          <w:sz w:val="24"/>
          <w:szCs w:val="24"/>
        </w:rPr>
        <w:t>О</w:t>
      </w:r>
      <w:proofErr w:type="gramEnd"/>
      <w:r w:rsidRPr="007506B3">
        <w:rPr>
          <w:sz w:val="24"/>
          <w:szCs w:val="24"/>
        </w:rPr>
        <w:t xml:space="preserve">тказаться от исполнения договора в любое время до сдачи ему результата </w:t>
      </w:r>
      <w:r w:rsidR="009707EB" w:rsidRPr="007506B3">
        <w:rPr>
          <w:sz w:val="24"/>
          <w:szCs w:val="24"/>
        </w:rPr>
        <w:t>услуг</w:t>
      </w:r>
      <w:r w:rsidRPr="007506B3">
        <w:rPr>
          <w:sz w:val="24"/>
          <w:szCs w:val="24"/>
        </w:rPr>
        <w:t xml:space="preserve"> в случае грубого нарушения Исполнителем своих обязательств, приняв часть </w:t>
      </w:r>
      <w:r w:rsidR="009707EB" w:rsidRPr="007506B3">
        <w:rPr>
          <w:sz w:val="24"/>
          <w:szCs w:val="24"/>
        </w:rPr>
        <w:t>услуг</w:t>
      </w:r>
      <w:r w:rsidRPr="007506B3">
        <w:rPr>
          <w:sz w:val="24"/>
          <w:szCs w:val="24"/>
        </w:rPr>
        <w:t>, выпо</w:t>
      </w:r>
      <w:r w:rsidRPr="007506B3">
        <w:rPr>
          <w:sz w:val="24"/>
          <w:szCs w:val="24"/>
        </w:rPr>
        <w:t>л</w:t>
      </w:r>
      <w:r w:rsidRPr="007506B3">
        <w:rPr>
          <w:sz w:val="24"/>
          <w:szCs w:val="24"/>
        </w:rPr>
        <w:t>ненную с надлежащим качеством до получения извещения об отказе Заказчика от исполн</w:t>
      </w:r>
      <w:r w:rsidRPr="007506B3">
        <w:rPr>
          <w:sz w:val="24"/>
          <w:szCs w:val="24"/>
        </w:rPr>
        <w:t>е</w:t>
      </w:r>
      <w:r w:rsidRPr="007506B3">
        <w:rPr>
          <w:sz w:val="24"/>
          <w:szCs w:val="24"/>
        </w:rPr>
        <w:t xml:space="preserve">ния договора, и уплатив Исполнителю часть установленной цены, пропорционально части установленных </w:t>
      </w:r>
      <w:r w:rsidR="009707EB" w:rsidRPr="007506B3">
        <w:rPr>
          <w:sz w:val="24"/>
          <w:szCs w:val="24"/>
        </w:rPr>
        <w:t>услуг</w:t>
      </w:r>
      <w:r w:rsidRPr="007506B3">
        <w:rPr>
          <w:sz w:val="24"/>
          <w:szCs w:val="24"/>
        </w:rPr>
        <w:t>.</w:t>
      </w:r>
    </w:p>
    <w:p w:rsidR="008B30FD" w:rsidRPr="002E1B77" w:rsidRDefault="008B30FD" w:rsidP="00CA540F">
      <w:pPr>
        <w:pStyle w:val="a7"/>
        <w:widowControl w:val="0"/>
        <w:suppressAutoHyphens w:val="0"/>
        <w:spacing w:before="240" w:after="240"/>
        <w:jc w:val="center"/>
        <w:rPr>
          <w:caps/>
        </w:rPr>
      </w:pPr>
      <w:r w:rsidRPr="002E1B77">
        <w:t>3</w:t>
      </w:r>
      <w:r w:rsidR="00F83AC6" w:rsidRPr="002E1B77">
        <w:t xml:space="preserve"> </w:t>
      </w:r>
      <w:r w:rsidRPr="002E1B77">
        <w:rPr>
          <w:caps/>
        </w:rPr>
        <w:t xml:space="preserve">Стоимость </w:t>
      </w:r>
      <w:r w:rsidR="009707EB">
        <w:rPr>
          <w:caps/>
        </w:rPr>
        <w:t>УСЛУГ</w:t>
      </w:r>
      <w:r w:rsidRPr="002E1B77">
        <w:rPr>
          <w:caps/>
        </w:rPr>
        <w:t xml:space="preserve"> и порядок расчет</w:t>
      </w:r>
      <w:r w:rsidR="007B6545">
        <w:rPr>
          <w:caps/>
        </w:rPr>
        <w:t>ОВ</w:t>
      </w:r>
    </w:p>
    <w:p w:rsidR="002E1B77" w:rsidRPr="009E71CE" w:rsidRDefault="002E1B77" w:rsidP="009E71CE">
      <w:pPr>
        <w:pStyle w:val="a7"/>
        <w:widowControl w:val="0"/>
        <w:suppressAutoHyphens w:val="0"/>
        <w:ind w:firstLine="709"/>
        <w:jc w:val="both"/>
        <w:rPr>
          <w:i/>
          <w:iCs/>
          <w:szCs w:val="24"/>
        </w:rPr>
      </w:pPr>
      <w:r w:rsidRPr="009E71CE">
        <w:rPr>
          <w:szCs w:val="24"/>
        </w:rPr>
        <w:t>3.1</w:t>
      </w:r>
      <w:r w:rsidR="00FC1343" w:rsidRPr="009E71CE">
        <w:rPr>
          <w:rStyle w:val="WW8Num3z0"/>
        </w:rPr>
        <w:t xml:space="preserve"> </w:t>
      </w:r>
      <w:r w:rsidR="00FC1343" w:rsidRPr="009E71CE">
        <w:rPr>
          <w:rStyle w:val="FontStyle12"/>
          <w:sz w:val="24"/>
          <w:szCs w:val="24"/>
        </w:rPr>
        <w:t>Стоимость услуг по настоящему договору определена сторонами в протоколе с</w:t>
      </w:r>
      <w:r w:rsidR="00FC1343" w:rsidRPr="009E71CE">
        <w:rPr>
          <w:rStyle w:val="FontStyle12"/>
          <w:sz w:val="24"/>
          <w:szCs w:val="24"/>
        </w:rPr>
        <w:t>о</w:t>
      </w:r>
      <w:r w:rsidR="00FC1343" w:rsidRPr="009E71CE">
        <w:rPr>
          <w:rStyle w:val="FontStyle12"/>
          <w:sz w:val="24"/>
          <w:szCs w:val="24"/>
        </w:rPr>
        <w:t>глашения о договорной цене, являющимся неотъемлемой частью настоящего договора (</w:t>
      </w:r>
      <w:r w:rsidR="00FC1343" w:rsidRPr="009E71CE">
        <w:rPr>
          <w:rStyle w:val="FontStyle12"/>
          <w:iCs/>
          <w:sz w:val="24"/>
          <w:szCs w:val="24"/>
        </w:rPr>
        <w:t>Пр</w:t>
      </w:r>
      <w:r w:rsidR="00FC1343" w:rsidRPr="009E71CE">
        <w:rPr>
          <w:rStyle w:val="FontStyle12"/>
          <w:iCs/>
          <w:sz w:val="24"/>
          <w:szCs w:val="24"/>
        </w:rPr>
        <w:t>и</w:t>
      </w:r>
      <w:r w:rsidR="00FC1343" w:rsidRPr="009E71CE">
        <w:rPr>
          <w:rStyle w:val="FontStyle12"/>
          <w:iCs/>
          <w:sz w:val="24"/>
          <w:szCs w:val="24"/>
        </w:rPr>
        <w:t>ложение №</w:t>
      </w:r>
      <w:r w:rsidR="00FB2860" w:rsidRPr="009E71CE">
        <w:rPr>
          <w:rStyle w:val="FontStyle12"/>
          <w:iCs/>
          <w:sz w:val="24"/>
          <w:szCs w:val="24"/>
        </w:rPr>
        <w:t xml:space="preserve"> </w:t>
      </w:r>
      <w:r w:rsidR="00FC1343" w:rsidRPr="009E71CE">
        <w:rPr>
          <w:rStyle w:val="FontStyle12"/>
          <w:iCs/>
          <w:sz w:val="24"/>
          <w:szCs w:val="24"/>
        </w:rPr>
        <w:t>1</w:t>
      </w:r>
      <w:r w:rsidR="00FC1343" w:rsidRPr="009E71CE">
        <w:rPr>
          <w:rStyle w:val="FontStyle12"/>
          <w:sz w:val="24"/>
          <w:szCs w:val="24"/>
        </w:rPr>
        <w:t xml:space="preserve">), и составляет: </w:t>
      </w:r>
      <w:r w:rsidR="00FB2860" w:rsidRPr="009E71CE">
        <w:rPr>
          <w:i/>
          <w:iCs/>
          <w:szCs w:val="24"/>
          <w:u w:val="single"/>
        </w:rPr>
        <w:t>привести сумму</w:t>
      </w:r>
      <w:r w:rsidRPr="009E71CE">
        <w:rPr>
          <w:i/>
          <w:iCs/>
          <w:szCs w:val="24"/>
        </w:rPr>
        <w:t xml:space="preserve"> </w:t>
      </w:r>
      <w:r w:rsidR="00FB2860" w:rsidRPr="009E71CE">
        <w:rPr>
          <w:i/>
          <w:iCs/>
          <w:szCs w:val="24"/>
        </w:rPr>
        <w:t xml:space="preserve">руб. </w:t>
      </w:r>
      <w:r w:rsidRPr="009E71CE">
        <w:rPr>
          <w:szCs w:val="24"/>
        </w:rPr>
        <w:t>(</w:t>
      </w:r>
      <w:r w:rsidR="00FB2860" w:rsidRPr="009E71CE">
        <w:rPr>
          <w:i/>
          <w:szCs w:val="24"/>
          <w:u w:val="single"/>
        </w:rPr>
        <w:t>сумма прописью</w:t>
      </w:r>
      <w:r w:rsidRPr="009E71CE">
        <w:rPr>
          <w:i/>
          <w:iCs/>
          <w:szCs w:val="24"/>
        </w:rPr>
        <w:t xml:space="preserve"> руб</w:t>
      </w:r>
      <w:r w:rsidR="00FB2860" w:rsidRPr="009E71CE">
        <w:rPr>
          <w:i/>
          <w:iCs/>
          <w:szCs w:val="24"/>
        </w:rPr>
        <w:t>.</w:t>
      </w:r>
      <w:r w:rsidRPr="009E71CE">
        <w:rPr>
          <w:i/>
          <w:iCs/>
          <w:szCs w:val="24"/>
        </w:rPr>
        <w:t xml:space="preserve"> __ коп.</w:t>
      </w:r>
      <w:r w:rsidRPr="009E71CE">
        <w:rPr>
          <w:szCs w:val="24"/>
        </w:rPr>
        <w:t>)</w:t>
      </w:r>
      <w:proofErr w:type="gramStart"/>
      <w:r w:rsidR="00FB2860" w:rsidRPr="009E71CE">
        <w:rPr>
          <w:szCs w:val="24"/>
        </w:rPr>
        <w:t xml:space="preserve"> </w:t>
      </w:r>
      <w:r w:rsidRPr="009E71CE">
        <w:rPr>
          <w:i/>
          <w:iCs/>
          <w:szCs w:val="24"/>
        </w:rPr>
        <w:t>,</w:t>
      </w:r>
      <w:proofErr w:type="gramEnd"/>
      <w:r w:rsidRPr="009E71CE">
        <w:rPr>
          <w:i/>
          <w:iCs/>
          <w:szCs w:val="24"/>
        </w:rPr>
        <w:t xml:space="preserve"> </w:t>
      </w:r>
      <w:r w:rsidRPr="009E71CE">
        <w:rPr>
          <w:szCs w:val="24"/>
        </w:rPr>
        <w:t>в т.ч. НДС 20 %</w:t>
      </w:r>
      <w:r w:rsidRPr="009E71CE">
        <w:rPr>
          <w:i/>
          <w:iCs/>
          <w:szCs w:val="24"/>
        </w:rPr>
        <w:t xml:space="preserve"> - </w:t>
      </w:r>
      <w:r w:rsidR="00FB2860" w:rsidRPr="009E71CE">
        <w:rPr>
          <w:i/>
          <w:iCs/>
          <w:szCs w:val="24"/>
          <w:u w:val="single"/>
        </w:rPr>
        <w:t>привести сумму</w:t>
      </w:r>
      <w:r w:rsidRPr="009E71CE">
        <w:rPr>
          <w:i/>
          <w:iCs/>
          <w:szCs w:val="24"/>
        </w:rPr>
        <w:t xml:space="preserve"> руб.  </w:t>
      </w:r>
      <w:r w:rsidRPr="009E71CE">
        <w:rPr>
          <w:szCs w:val="24"/>
        </w:rPr>
        <w:t>(</w:t>
      </w:r>
      <w:r w:rsidR="00FB2860" w:rsidRPr="009E71CE">
        <w:rPr>
          <w:i/>
          <w:szCs w:val="24"/>
          <w:u w:val="single"/>
        </w:rPr>
        <w:t>сумма прописью</w:t>
      </w:r>
      <w:r w:rsidRPr="009E71CE">
        <w:rPr>
          <w:i/>
          <w:iCs/>
          <w:szCs w:val="24"/>
        </w:rPr>
        <w:t xml:space="preserve"> руб</w:t>
      </w:r>
      <w:r w:rsidR="00FB2860" w:rsidRPr="009E71CE">
        <w:rPr>
          <w:i/>
          <w:iCs/>
          <w:szCs w:val="24"/>
        </w:rPr>
        <w:t>.</w:t>
      </w:r>
      <w:r w:rsidRPr="009E71CE">
        <w:rPr>
          <w:i/>
          <w:iCs/>
          <w:szCs w:val="24"/>
        </w:rPr>
        <w:t xml:space="preserve"> __ коп.</w:t>
      </w:r>
      <w:r w:rsidRPr="009E71CE">
        <w:rPr>
          <w:szCs w:val="24"/>
        </w:rPr>
        <w:t>)</w:t>
      </w:r>
      <w:r w:rsidRPr="009E71CE">
        <w:rPr>
          <w:i/>
          <w:iCs/>
          <w:szCs w:val="24"/>
        </w:rPr>
        <w:t>.</w:t>
      </w:r>
    </w:p>
    <w:p w:rsidR="002E1B77" w:rsidRPr="009E71CE" w:rsidRDefault="002E1B77" w:rsidP="009E71CE">
      <w:pPr>
        <w:suppressAutoHyphens w:val="0"/>
        <w:ind w:firstLine="709"/>
        <w:jc w:val="both"/>
        <w:rPr>
          <w:rStyle w:val="FontStyle12"/>
          <w:sz w:val="24"/>
          <w:szCs w:val="24"/>
        </w:rPr>
      </w:pPr>
      <w:r w:rsidRPr="009E71CE">
        <w:rPr>
          <w:color w:val="000000"/>
          <w:sz w:val="24"/>
          <w:szCs w:val="24"/>
        </w:rPr>
        <w:t xml:space="preserve">3.2 Заказчик обязуется произвести предоплату услуг </w:t>
      </w:r>
      <w:r w:rsidRPr="009E71CE">
        <w:rPr>
          <w:rStyle w:val="FontStyle12"/>
          <w:sz w:val="24"/>
          <w:szCs w:val="24"/>
        </w:rPr>
        <w:t>по настоящему договору в ра</w:t>
      </w:r>
      <w:r w:rsidRPr="009E71CE">
        <w:rPr>
          <w:rStyle w:val="FontStyle12"/>
          <w:sz w:val="24"/>
          <w:szCs w:val="24"/>
        </w:rPr>
        <w:t>з</w:t>
      </w:r>
      <w:r w:rsidRPr="009E71CE">
        <w:rPr>
          <w:rStyle w:val="FontStyle12"/>
          <w:sz w:val="24"/>
          <w:szCs w:val="24"/>
        </w:rPr>
        <w:t xml:space="preserve">мере </w:t>
      </w:r>
      <w:r w:rsidRPr="009E71CE">
        <w:rPr>
          <w:rStyle w:val="FontStyle12"/>
          <w:i/>
          <w:sz w:val="24"/>
          <w:szCs w:val="24"/>
          <w:u w:val="single"/>
        </w:rPr>
        <w:t>от 30 до 100</w:t>
      </w:r>
      <w:r w:rsidRPr="009E71CE">
        <w:rPr>
          <w:rStyle w:val="FontStyle12"/>
          <w:sz w:val="24"/>
          <w:szCs w:val="24"/>
        </w:rPr>
        <w:t xml:space="preserve"> % от цены договора не позднее, чем за 5 (пять) банковских дней до начала выполнения услуг.</w:t>
      </w:r>
    </w:p>
    <w:p w:rsidR="002E1B77" w:rsidRPr="009E71CE" w:rsidRDefault="002E1B77" w:rsidP="009E71CE">
      <w:pPr>
        <w:tabs>
          <w:tab w:val="left" w:pos="709"/>
        </w:tabs>
        <w:suppressAutoHyphens w:val="0"/>
        <w:ind w:firstLine="709"/>
        <w:jc w:val="both"/>
        <w:rPr>
          <w:color w:val="000000"/>
          <w:sz w:val="24"/>
          <w:szCs w:val="24"/>
        </w:rPr>
      </w:pPr>
      <w:r w:rsidRPr="009E71CE">
        <w:rPr>
          <w:rStyle w:val="FontStyle12"/>
          <w:sz w:val="24"/>
          <w:szCs w:val="24"/>
        </w:rPr>
        <w:t xml:space="preserve">3.3 Окончательная оплата услуг по настоящему договору производится Заказчиком </w:t>
      </w:r>
      <w:r w:rsidRPr="009E71CE">
        <w:rPr>
          <w:color w:val="000000"/>
          <w:sz w:val="24"/>
          <w:szCs w:val="24"/>
        </w:rPr>
        <w:t xml:space="preserve">на основании Акта об оказании услуг, подписанного обеими Сторонами в течение </w:t>
      </w:r>
      <w:r w:rsidR="00FC1343" w:rsidRPr="009E71CE">
        <w:rPr>
          <w:color w:val="000000"/>
          <w:sz w:val="24"/>
          <w:szCs w:val="24"/>
        </w:rPr>
        <w:t>1</w:t>
      </w:r>
      <w:r w:rsidRPr="009E71CE">
        <w:rPr>
          <w:color w:val="000000"/>
          <w:sz w:val="24"/>
          <w:szCs w:val="24"/>
        </w:rPr>
        <w:t>0-ти кале</w:t>
      </w:r>
      <w:r w:rsidRPr="009E71CE">
        <w:rPr>
          <w:color w:val="000000"/>
          <w:sz w:val="24"/>
          <w:szCs w:val="24"/>
        </w:rPr>
        <w:t>н</w:t>
      </w:r>
      <w:r w:rsidRPr="009E71CE">
        <w:rPr>
          <w:color w:val="000000"/>
          <w:sz w:val="24"/>
          <w:szCs w:val="24"/>
        </w:rPr>
        <w:t>дарных дней, при условии наличия у Заказчика счета-фактуры.</w:t>
      </w:r>
    </w:p>
    <w:p w:rsidR="00674489" w:rsidRPr="009E71CE" w:rsidRDefault="00CA540F" w:rsidP="009E71CE">
      <w:pPr>
        <w:widowControl w:val="0"/>
        <w:numPr>
          <w:ilvl w:val="0"/>
          <w:numId w:val="1"/>
        </w:numPr>
        <w:tabs>
          <w:tab w:val="left" w:pos="1128"/>
        </w:tabs>
        <w:suppressAutoHyphens w:val="0"/>
        <w:autoSpaceDE w:val="0"/>
        <w:ind w:left="0" w:firstLine="709"/>
        <w:jc w:val="both"/>
        <w:rPr>
          <w:rStyle w:val="FontStyle12"/>
          <w:sz w:val="24"/>
          <w:szCs w:val="24"/>
        </w:rPr>
      </w:pPr>
      <w:r w:rsidRPr="009E71CE">
        <w:rPr>
          <w:rStyle w:val="FontStyle12"/>
          <w:sz w:val="24"/>
          <w:szCs w:val="24"/>
        </w:rPr>
        <w:t>3</w:t>
      </w:r>
      <w:r w:rsidR="00674489" w:rsidRPr="009E71CE">
        <w:rPr>
          <w:rStyle w:val="FontStyle12"/>
          <w:sz w:val="24"/>
          <w:szCs w:val="24"/>
        </w:rPr>
        <w:t>.4 Днем оплаты считается день списания денег с расчетного счета Заказчика.</w:t>
      </w:r>
    </w:p>
    <w:p w:rsidR="00674489" w:rsidRPr="009E71CE" w:rsidRDefault="00CA540F" w:rsidP="009E71CE">
      <w:pPr>
        <w:widowControl w:val="0"/>
        <w:numPr>
          <w:ilvl w:val="0"/>
          <w:numId w:val="1"/>
        </w:numPr>
        <w:tabs>
          <w:tab w:val="left" w:pos="1128"/>
        </w:tabs>
        <w:suppressAutoHyphens w:val="0"/>
        <w:autoSpaceDE w:val="0"/>
        <w:ind w:left="0" w:firstLine="709"/>
        <w:jc w:val="both"/>
        <w:rPr>
          <w:rStyle w:val="FontStyle12"/>
          <w:sz w:val="24"/>
          <w:szCs w:val="24"/>
        </w:rPr>
      </w:pPr>
      <w:r w:rsidRPr="009E71CE">
        <w:rPr>
          <w:rStyle w:val="FontStyle12"/>
          <w:sz w:val="24"/>
          <w:szCs w:val="24"/>
        </w:rPr>
        <w:t>3</w:t>
      </w:r>
      <w:r w:rsidR="00674489" w:rsidRPr="009E71CE">
        <w:rPr>
          <w:rStyle w:val="FontStyle12"/>
          <w:sz w:val="24"/>
          <w:szCs w:val="24"/>
        </w:rPr>
        <w:t xml:space="preserve">.5 Командировочные расходы не входят в стоимость услуг по </w:t>
      </w:r>
      <w:proofErr w:type="gramStart"/>
      <w:r w:rsidR="00674489" w:rsidRPr="009E71CE">
        <w:rPr>
          <w:rStyle w:val="FontStyle12"/>
          <w:sz w:val="24"/>
          <w:szCs w:val="24"/>
        </w:rPr>
        <w:t>договору</w:t>
      </w:r>
      <w:proofErr w:type="gramEnd"/>
      <w:r w:rsidR="00674489" w:rsidRPr="009E71CE">
        <w:rPr>
          <w:rStyle w:val="FontStyle12"/>
          <w:sz w:val="24"/>
          <w:szCs w:val="24"/>
        </w:rPr>
        <w:t xml:space="preserve"> и оплачив</w:t>
      </w:r>
      <w:r w:rsidR="00674489" w:rsidRPr="009E71CE">
        <w:rPr>
          <w:rStyle w:val="FontStyle12"/>
          <w:sz w:val="24"/>
          <w:szCs w:val="24"/>
        </w:rPr>
        <w:t>а</w:t>
      </w:r>
      <w:r w:rsidR="00674489" w:rsidRPr="009E71CE">
        <w:rPr>
          <w:rStyle w:val="FontStyle12"/>
          <w:sz w:val="24"/>
          <w:szCs w:val="24"/>
        </w:rPr>
        <w:t>ется отдельно по выставленному Исполнителем счету.</w:t>
      </w:r>
    </w:p>
    <w:p w:rsidR="00674489" w:rsidRPr="009E71CE" w:rsidRDefault="00CA540F" w:rsidP="009E71CE">
      <w:pPr>
        <w:widowControl w:val="0"/>
        <w:numPr>
          <w:ilvl w:val="0"/>
          <w:numId w:val="1"/>
        </w:numPr>
        <w:tabs>
          <w:tab w:val="left" w:pos="1128"/>
        </w:tabs>
        <w:suppressAutoHyphens w:val="0"/>
        <w:autoSpaceDE w:val="0"/>
        <w:ind w:left="0" w:firstLine="709"/>
        <w:jc w:val="both"/>
        <w:rPr>
          <w:rStyle w:val="FontStyle12"/>
          <w:sz w:val="24"/>
          <w:szCs w:val="24"/>
        </w:rPr>
      </w:pPr>
      <w:r w:rsidRPr="009E71CE">
        <w:rPr>
          <w:rStyle w:val="FontStyle12"/>
          <w:sz w:val="24"/>
          <w:szCs w:val="24"/>
        </w:rPr>
        <w:t>3</w:t>
      </w:r>
      <w:r w:rsidR="00674489" w:rsidRPr="009E71CE">
        <w:rPr>
          <w:rStyle w:val="FontStyle12"/>
          <w:sz w:val="24"/>
          <w:szCs w:val="24"/>
        </w:rPr>
        <w:t>.6</w:t>
      </w:r>
      <w:proofErr w:type="gramStart"/>
      <w:r w:rsidR="00674489" w:rsidRPr="009E71CE">
        <w:rPr>
          <w:rStyle w:val="FontStyle12"/>
          <w:sz w:val="24"/>
          <w:szCs w:val="24"/>
        </w:rPr>
        <w:t xml:space="preserve"> В</w:t>
      </w:r>
      <w:proofErr w:type="gramEnd"/>
      <w:r w:rsidR="00674489" w:rsidRPr="009E71CE">
        <w:rPr>
          <w:rStyle w:val="FontStyle12"/>
          <w:sz w:val="24"/>
          <w:szCs w:val="24"/>
        </w:rPr>
        <w:t xml:space="preserve"> случае оказания услуг на территории Заказчика, последний возмещает команд</w:t>
      </w:r>
      <w:r w:rsidR="00674489" w:rsidRPr="009E71CE">
        <w:rPr>
          <w:rStyle w:val="FontStyle12"/>
          <w:sz w:val="24"/>
          <w:szCs w:val="24"/>
        </w:rPr>
        <w:t>и</w:t>
      </w:r>
      <w:r w:rsidR="00674489" w:rsidRPr="009E71CE">
        <w:rPr>
          <w:rStyle w:val="FontStyle12"/>
          <w:sz w:val="24"/>
          <w:szCs w:val="24"/>
        </w:rPr>
        <w:t>ровочные расходы Исполнителя по факту понесённых затрат, а также транспортные расходы, согласно установленных нормативов, если Исполнитель едет в командировку на служебном транспорте.</w:t>
      </w:r>
    </w:p>
    <w:p w:rsidR="00674489" w:rsidRPr="009E71CE" w:rsidRDefault="00CA540F" w:rsidP="009E71CE">
      <w:pPr>
        <w:widowControl w:val="0"/>
        <w:numPr>
          <w:ilvl w:val="0"/>
          <w:numId w:val="1"/>
        </w:numPr>
        <w:tabs>
          <w:tab w:val="left" w:pos="0"/>
          <w:tab w:val="left" w:pos="1128"/>
        </w:tabs>
        <w:suppressAutoHyphens w:val="0"/>
        <w:autoSpaceDE w:val="0"/>
        <w:ind w:left="0" w:firstLine="709"/>
        <w:jc w:val="both"/>
        <w:rPr>
          <w:iCs/>
          <w:sz w:val="24"/>
          <w:szCs w:val="24"/>
        </w:rPr>
      </w:pPr>
      <w:r w:rsidRPr="009E71CE">
        <w:rPr>
          <w:rStyle w:val="FontStyle12"/>
          <w:sz w:val="24"/>
          <w:szCs w:val="24"/>
        </w:rPr>
        <w:lastRenderedPageBreak/>
        <w:t>3</w:t>
      </w:r>
      <w:r w:rsidR="00674489" w:rsidRPr="009E71CE">
        <w:rPr>
          <w:rStyle w:val="FontStyle12"/>
          <w:sz w:val="24"/>
          <w:szCs w:val="24"/>
        </w:rPr>
        <w:t xml:space="preserve">.6 </w:t>
      </w:r>
      <w:r w:rsidR="00674489" w:rsidRPr="009E71CE">
        <w:rPr>
          <w:sz w:val="24"/>
          <w:szCs w:val="24"/>
        </w:rPr>
        <w:t xml:space="preserve">Сумма транспортных, командировочных расходов ориентировочно составляет </w:t>
      </w:r>
      <w:r w:rsidR="00FB2860" w:rsidRPr="009E71CE">
        <w:rPr>
          <w:i/>
          <w:iCs/>
          <w:sz w:val="24"/>
          <w:szCs w:val="24"/>
          <w:u w:val="single"/>
        </w:rPr>
        <w:t>привести сумму</w:t>
      </w:r>
      <w:r w:rsidR="00674489" w:rsidRPr="009E71CE">
        <w:rPr>
          <w:sz w:val="24"/>
          <w:szCs w:val="24"/>
        </w:rPr>
        <w:t xml:space="preserve"> руб</w:t>
      </w:r>
      <w:r w:rsidR="00FB2860" w:rsidRPr="009E71CE">
        <w:rPr>
          <w:sz w:val="24"/>
          <w:szCs w:val="24"/>
        </w:rPr>
        <w:t>.</w:t>
      </w:r>
      <w:r w:rsidR="00674489" w:rsidRPr="009E71CE">
        <w:rPr>
          <w:sz w:val="24"/>
          <w:szCs w:val="24"/>
        </w:rPr>
        <w:t xml:space="preserve"> (</w:t>
      </w:r>
      <w:r w:rsidR="00FB2860" w:rsidRPr="009E71CE">
        <w:rPr>
          <w:i/>
          <w:sz w:val="24"/>
          <w:szCs w:val="24"/>
          <w:u w:val="single"/>
        </w:rPr>
        <w:t>сумма прописью</w:t>
      </w:r>
      <w:r w:rsidR="00FB2860" w:rsidRPr="009E71CE">
        <w:rPr>
          <w:i/>
          <w:iCs/>
          <w:sz w:val="24"/>
          <w:szCs w:val="24"/>
        </w:rPr>
        <w:t xml:space="preserve"> </w:t>
      </w:r>
      <w:r w:rsidR="00D9113B" w:rsidRPr="009E71CE">
        <w:rPr>
          <w:i/>
          <w:iCs/>
          <w:sz w:val="24"/>
          <w:szCs w:val="24"/>
        </w:rPr>
        <w:t xml:space="preserve"> </w:t>
      </w:r>
      <w:r w:rsidR="00FB2860" w:rsidRPr="009E71CE">
        <w:rPr>
          <w:i/>
          <w:iCs/>
          <w:sz w:val="24"/>
          <w:szCs w:val="24"/>
        </w:rPr>
        <w:t>руб. __ коп.</w:t>
      </w:r>
      <w:r w:rsidR="00674489" w:rsidRPr="009E71CE">
        <w:rPr>
          <w:sz w:val="24"/>
          <w:szCs w:val="24"/>
        </w:rPr>
        <w:t>), в том числе НДС 20%</w:t>
      </w:r>
      <w:r w:rsidR="00FB2860" w:rsidRPr="009E71CE">
        <w:rPr>
          <w:sz w:val="24"/>
          <w:szCs w:val="24"/>
        </w:rPr>
        <w:t xml:space="preserve"> </w:t>
      </w:r>
      <w:r w:rsidR="00FB2860" w:rsidRPr="009E71CE">
        <w:rPr>
          <w:i/>
          <w:iCs/>
          <w:sz w:val="24"/>
          <w:szCs w:val="24"/>
        </w:rPr>
        <w:t xml:space="preserve">- </w:t>
      </w:r>
      <w:r w:rsidR="00FB2860" w:rsidRPr="009E71CE">
        <w:rPr>
          <w:i/>
          <w:iCs/>
          <w:sz w:val="24"/>
          <w:szCs w:val="24"/>
          <w:u w:val="single"/>
        </w:rPr>
        <w:t>привести сумму</w:t>
      </w:r>
      <w:r w:rsidR="00FB2860" w:rsidRPr="009E71CE">
        <w:rPr>
          <w:i/>
          <w:iCs/>
          <w:sz w:val="24"/>
          <w:szCs w:val="24"/>
        </w:rPr>
        <w:t xml:space="preserve"> руб.  </w:t>
      </w:r>
      <w:r w:rsidR="00FB2860" w:rsidRPr="009E71CE">
        <w:rPr>
          <w:sz w:val="24"/>
          <w:szCs w:val="24"/>
        </w:rPr>
        <w:t>(</w:t>
      </w:r>
      <w:r w:rsidR="00FB2860" w:rsidRPr="009E71CE">
        <w:rPr>
          <w:i/>
          <w:sz w:val="24"/>
          <w:szCs w:val="24"/>
          <w:u w:val="single"/>
        </w:rPr>
        <w:t>сумма прописью</w:t>
      </w:r>
      <w:r w:rsidR="00FB2860" w:rsidRPr="009E71CE">
        <w:rPr>
          <w:i/>
          <w:iCs/>
          <w:sz w:val="24"/>
          <w:szCs w:val="24"/>
        </w:rPr>
        <w:t xml:space="preserve"> </w:t>
      </w:r>
      <w:r w:rsidR="00D9113B" w:rsidRPr="009E71CE">
        <w:rPr>
          <w:i/>
          <w:iCs/>
          <w:sz w:val="24"/>
          <w:szCs w:val="24"/>
        </w:rPr>
        <w:t xml:space="preserve"> </w:t>
      </w:r>
      <w:r w:rsidR="00FB2860" w:rsidRPr="009E71CE">
        <w:rPr>
          <w:i/>
          <w:iCs/>
          <w:sz w:val="24"/>
          <w:szCs w:val="24"/>
        </w:rPr>
        <w:t>руб. __ коп.</w:t>
      </w:r>
      <w:r w:rsidR="00FB2860" w:rsidRPr="009E71CE">
        <w:rPr>
          <w:sz w:val="24"/>
          <w:szCs w:val="24"/>
        </w:rPr>
        <w:t>)</w:t>
      </w:r>
      <w:r w:rsidR="00674489" w:rsidRPr="009E71CE">
        <w:rPr>
          <w:sz w:val="24"/>
          <w:szCs w:val="24"/>
        </w:rPr>
        <w:t xml:space="preserve">. </w:t>
      </w:r>
    </w:p>
    <w:p w:rsidR="00674489" w:rsidRPr="00E41AC6" w:rsidRDefault="00674489" w:rsidP="009E71CE">
      <w:pPr>
        <w:widowControl w:val="0"/>
        <w:numPr>
          <w:ilvl w:val="0"/>
          <w:numId w:val="1"/>
        </w:numPr>
        <w:tabs>
          <w:tab w:val="left" w:pos="0"/>
          <w:tab w:val="left" w:pos="1128"/>
        </w:tabs>
        <w:suppressAutoHyphens w:val="0"/>
        <w:autoSpaceDE w:val="0"/>
        <w:ind w:left="0" w:firstLine="709"/>
        <w:jc w:val="both"/>
        <w:rPr>
          <w:iCs/>
          <w:sz w:val="24"/>
          <w:szCs w:val="24"/>
        </w:rPr>
      </w:pPr>
      <w:r w:rsidRPr="009E71CE">
        <w:rPr>
          <w:sz w:val="24"/>
          <w:szCs w:val="24"/>
        </w:rPr>
        <w:t>Сумма транспортных, командировочных расходов, ориентировочно указывается в протоколе о договорной цене.</w:t>
      </w:r>
    </w:p>
    <w:p w:rsidR="00E41AC6" w:rsidRPr="00291642" w:rsidRDefault="00E41AC6" w:rsidP="00E41AC6">
      <w:pPr>
        <w:widowControl w:val="0"/>
        <w:numPr>
          <w:ilvl w:val="0"/>
          <w:numId w:val="1"/>
        </w:numPr>
        <w:tabs>
          <w:tab w:val="left" w:pos="0"/>
          <w:tab w:val="left" w:pos="1128"/>
        </w:tabs>
        <w:suppressAutoHyphens w:val="0"/>
        <w:autoSpaceDE w:val="0"/>
        <w:ind w:left="0" w:firstLine="709"/>
        <w:jc w:val="both"/>
        <w:rPr>
          <w:iCs/>
          <w:sz w:val="24"/>
          <w:szCs w:val="24"/>
        </w:rPr>
      </w:pPr>
      <w:r w:rsidRPr="00291642">
        <w:rPr>
          <w:sz w:val="24"/>
          <w:szCs w:val="24"/>
        </w:rPr>
        <w:t>Общая сумма по договору будет составлять _____________ руб. (</w:t>
      </w:r>
      <w:r w:rsidRPr="00291642">
        <w:rPr>
          <w:i/>
          <w:sz w:val="24"/>
          <w:szCs w:val="24"/>
        </w:rPr>
        <w:t>сумма прописью</w:t>
      </w:r>
      <w:r w:rsidRPr="00291642">
        <w:rPr>
          <w:sz w:val="24"/>
          <w:szCs w:val="24"/>
        </w:rPr>
        <w:t>) в том числе НДС 20%.</w:t>
      </w:r>
    </w:p>
    <w:p w:rsidR="008B30FD" w:rsidRPr="002E1B77" w:rsidRDefault="00120BE7" w:rsidP="00CA540F">
      <w:pPr>
        <w:autoSpaceDE w:val="0"/>
        <w:spacing w:before="240" w:after="240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4</w:t>
      </w:r>
      <w:r w:rsidR="00F83AC6" w:rsidRPr="002E1B77">
        <w:rPr>
          <w:sz w:val="24"/>
          <w:szCs w:val="24"/>
        </w:rPr>
        <w:t xml:space="preserve"> </w:t>
      </w:r>
      <w:r w:rsidR="008B30FD" w:rsidRPr="002E1B77">
        <w:rPr>
          <w:caps/>
          <w:sz w:val="24"/>
          <w:szCs w:val="24"/>
        </w:rPr>
        <w:t xml:space="preserve">Порядок </w:t>
      </w:r>
      <w:r w:rsidR="009707EB">
        <w:rPr>
          <w:caps/>
          <w:sz w:val="24"/>
          <w:szCs w:val="24"/>
        </w:rPr>
        <w:t>СДАЧИ И ПРИЕМКИ</w:t>
      </w:r>
      <w:r w:rsidR="008B30FD" w:rsidRPr="002E1B77">
        <w:rPr>
          <w:caps/>
          <w:sz w:val="24"/>
          <w:szCs w:val="24"/>
        </w:rPr>
        <w:t xml:space="preserve"> </w:t>
      </w:r>
      <w:r w:rsidR="007B6545">
        <w:rPr>
          <w:caps/>
          <w:sz w:val="24"/>
          <w:szCs w:val="24"/>
        </w:rPr>
        <w:t>УСЛУГ</w:t>
      </w:r>
    </w:p>
    <w:p w:rsidR="002E1B77" w:rsidRPr="002E1B77" w:rsidRDefault="002960DB" w:rsidP="002960DB">
      <w:pPr>
        <w:suppressAutoHyphens w:val="0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="002E1B77" w:rsidRPr="002E1B77">
        <w:rPr>
          <w:rStyle w:val="FontStyle12"/>
          <w:sz w:val="24"/>
          <w:szCs w:val="24"/>
        </w:rPr>
        <w:t>.1</w:t>
      </w:r>
      <w:proofErr w:type="gramStart"/>
      <w:r w:rsidR="002E1B77" w:rsidRPr="002E1B77">
        <w:rPr>
          <w:rStyle w:val="FontStyle12"/>
          <w:sz w:val="24"/>
          <w:szCs w:val="24"/>
        </w:rPr>
        <w:t xml:space="preserve"> П</w:t>
      </w:r>
      <w:proofErr w:type="gramEnd"/>
      <w:r w:rsidR="002E1B77" w:rsidRPr="002E1B77">
        <w:rPr>
          <w:rStyle w:val="FontStyle12"/>
          <w:sz w:val="24"/>
          <w:szCs w:val="24"/>
        </w:rPr>
        <w:t>о завершению оказания услуг Исполнитель представляет Заказчику Акт об ок</w:t>
      </w:r>
      <w:r w:rsidR="002E1B77" w:rsidRPr="002E1B77">
        <w:rPr>
          <w:rStyle w:val="FontStyle12"/>
          <w:sz w:val="24"/>
          <w:szCs w:val="24"/>
        </w:rPr>
        <w:t>а</w:t>
      </w:r>
      <w:r w:rsidR="002E1B77" w:rsidRPr="002E1B77">
        <w:rPr>
          <w:rStyle w:val="FontStyle12"/>
          <w:sz w:val="24"/>
          <w:szCs w:val="24"/>
        </w:rPr>
        <w:t>зании услуг, который подписывается обеими сторонами.</w:t>
      </w:r>
    </w:p>
    <w:p w:rsidR="002E1B77" w:rsidRPr="002E1B77" w:rsidRDefault="002960DB" w:rsidP="002960DB">
      <w:pPr>
        <w:suppressAutoHyphens w:val="0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="002E1B77" w:rsidRPr="002E1B77">
        <w:rPr>
          <w:rStyle w:val="FontStyle12"/>
          <w:sz w:val="24"/>
          <w:szCs w:val="24"/>
        </w:rPr>
        <w:t>.3 В течение 5-ти рабочих дней со дня получения Акт об оказании услуг Заказчик  обязан передать Исполнителю подписанный Акт об оказании услуг или письменный мот</w:t>
      </w:r>
      <w:r w:rsidR="002E1B77" w:rsidRPr="002E1B77">
        <w:rPr>
          <w:rStyle w:val="FontStyle12"/>
          <w:sz w:val="24"/>
          <w:szCs w:val="24"/>
        </w:rPr>
        <w:t>и</w:t>
      </w:r>
      <w:r w:rsidR="002E1B77" w:rsidRPr="002E1B77">
        <w:rPr>
          <w:rStyle w:val="FontStyle12"/>
          <w:sz w:val="24"/>
          <w:szCs w:val="24"/>
        </w:rPr>
        <w:t>вированный отказ от подписания Акта.</w:t>
      </w:r>
    </w:p>
    <w:p w:rsidR="002E1B77" w:rsidRPr="002E1B77" w:rsidRDefault="002960DB" w:rsidP="002960DB">
      <w:pPr>
        <w:suppressAutoHyphens w:val="0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="002E1B77" w:rsidRPr="002E1B77">
        <w:rPr>
          <w:rStyle w:val="FontStyle12"/>
          <w:sz w:val="24"/>
          <w:szCs w:val="24"/>
        </w:rPr>
        <w:t>.4</w:t>
      </w:r>
      <w:proofErr w:type="gramStart"/>
      <w:r w:rsidR="002E1B77" w:rsidRPr="002E1B77">
        <w:rPr>
          <w:rStyle w:val="FontStyle12"/>
          <w:sz w:val="24"/>
          <w:szCs w:val="24"/>
        </w:rPr>
        <w:t xml:space="preserve"> В</w:t>
      </w:r>
      <w:proofErr w:type="gramEnd"/>
      <w:r w:rsidR="002E1B77" w:rsidRPr="002E1B77">
        <w:rPr>
          <w:rStyle w:val="FontStyle12"/>
          <w:sz w:val="24"/>
          <w:szCs w:val="24"/>
        </w:rPr>
        <w:t xml:space="preserve"> случае мотивированного отказа Заказчика, сторонами составляется двусторо</w:t>
      </w:r>
      <w:r w:rsidR="002E1B77" w:rsidRPr="002E1B77">
        <w:rPr>
          <w:rStyle w:val="FontStyle12"/>
          <w:sz w:val="24"/>
          <w:szCs w:val="24"/>
        </w:rPr>
        <w:t>н</w:t>
      </w:r>
      <w:r w:rsidR="002E1B77" w:rsidRPr="002E1B77">
        <w:rPr>
          <w:rStyle w:val="FontStyle12"/>
          <w:sz w:val="24"/>
          <w:szCs w:val="24"/>
        </w:rPr>
        <w:t>ний акт с перечнем необходимых доработок, сроков их выполнения. После устранения зам</w:t>
      </w:r>
      <w:r w:rsidR="002E1B77" w:rsidRPr="002E1B77">
        <w:rPr>
          <w:rStyle w:val="FontStyle12"/>
          <w:sz w:val="24"/>
          <w:szCs w:val="24"/>
        </w:rPr>
        <w:t>е</w:t>
      </w:r>
      <w:r w:rsidR="002E1B77" w:rsidRPr="002E1B77">
        <w:rPr>
          <w:rStyle w:val="FontStyle12"/>
          <w:sz w:val="24"/>
          <w:szCs w:val="24"/>
        </w:rPr>
        <w:t>чаний подписание акта об оказании услуг осуществляется в порядке п.3.3 Договора.</w:t>
      </w:r>
    </w:p>
    <w:p w:rsidR="002E1B77" w:rsidRPr="002E1B77" w:rsidRDefault="002960DB" w:rsidP="002960DB">
      <w:pPr>
        <w:suppressAutoHyphens w:val="0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="002E1B77" w:rsidRPr="002E1B77">
        <w:rPr>
          <w:rStyle w:val="FontStyle12"/>
          <w:sz w:val="24"/>
          <w:szCs w:val="24"/>
        </w:rPr>
        <w:t>.5</w:t>
      </w:r>
      <w:proofErr w:type="gramStart"/>
      <w:r w:rsidR="002E1B77" w:rsidRPr="002E1B77">
        <w:rPr>
          <w:rStyle w:val="FontStyle12"/>
          <w:sz w:val="24"/>
          <w:szCs w:val="24"/>
        </w:rPr>
        <w:t xml:space="preserve"> Е</w:t>
      </w:r>
      <w:proofErr w:type="gramEnd"/>
      <w:r w:rsidR="002E1B77" w:rsidRPr="002E1B77">
        <w:rPr>
          <w:rStyle w:val="FontStyle12"/>
          <w:sz w:val="24"/>
          <w:szCs w:val="24"/>
        </w:rPr>
        <w:t>сли в 5-тидневный срок Заказчиком не представлен Исполнителю подписанный Акт или письменный мотивированный отказ от подписи Акта об оказании услуг, услуги сч</w:t>
      </w:r>
      <w:r w:rsidR="002E1B77" w:rsidRPr="002E1B77">
        <w:rPr>
          <w:rStyle w:val="FontStyle12"/>
          <w:sz w:val="24"/>
          <w:szCs w:val="24"/>
        </w:rPr>
        <w:t>и</w:t>
      </w:r>
      <w:r w:rsidR="002E1B77" w:rsidRPr="002E1B77">
        <w:rPr>
          <w:rStyle w:val="FontStyle12"/>
          <w:sz w:val="24"/>
          <w:szCs w:val="24"/>
        </w:rPr>
        <w:t>таются выполненными Исполнителем и принятыми Заказчиком без замечаний.</w:t>
      </w:r>
    </w:p>
    <w:p w:rsidR="002E1B77" w:rsidRPr="002E1B77" w:rsidRDefault="002960DB" w:rsidP="002960DB">
      <w:pPr>
        <w:suppressAutoHyphens w:val="0"/>
        <w:autoSpaceDE w:val="0"/>
        <w:ind w:firstLine="709"/>
        <w:jc w:val="both"/>
        <w:rPr>
          <w:sz w:val="32"/>
          <w:szCs w:val="24"/>
        </w:rPr>
      </w:pPr>
      <w:r>
        <w:rPr>
          <w:sz w:val="24"/>
          <w:szCs w:val="24"/>
        </w:rPr>
        <w:t>4</w:t>
      </w:r>
      <w:r w:rsidR="009E71CE">
        <w:rPr>
          <w:sz w:val="24"/>
          <w:szCs w:val="24"/>
        </w:rPr>
        <w:t xml:space="preserve">.5 </w:t>
      </w:r>
      <w:r w:rsidR="002E1B77" w:rsidRPr="002E1B77">
        <w:rPr>
          <w:sz w:val="24"/>
          <w:szCs w:val="24"/>
        </w:rPr>
        <w:t>Счет-фактура выдается Заказчику в порядке, установленном действующим зак</w:t>
      </w:r>
      <w:r w:rsidR="002E1B77" w:rsidRPr="002E1B77">
        <w:rPr>
          <w:sz w:val="24"/>
          <w:szCs w:val="24"/>
        </w:rPr>
        <w:t>о</w:t>
      </w:r>
      <w:r w:rsidR="002E1B77" w:rsidRPr="002E1B77">
        <w:rPr>
          <w:sz w:val="24"/>
          <w:szCs w:val="24"/>
        </w:rPr>
        <w:t>нодательством. В случае</w:t>
      </w:r>
      <w:r w:rsidR="002E1B77" w:rsidRPr="002E1B77">
        <w:rPr>
          <w:szCs w:val="24"/>
        </w:rPr>
        <w:t xml:space="preserve"> </w:t>
      </w:r>
      <w:r w:rsidR="002E1B77" w:rsidRPr="002E1B77">
        <w:rPr>
          <w:sz w:val="24"/>
          <w:szCs w:val="24"/>
        </w:rPr>
        <w:t>досрочного оказания услуг Заказчик вправе досрочно принять усл</w:t>
      </w:r>
      <w:r w:rsidR="002E1B77" w:rsidRPr="002E1B77">
        <w:rPr>
          <w:sz w:val="24"/>
          <w:szCs w:val="24"/>
        </w:rPr>
        <w:t>у</w:t>
      </w:r>
      <w:r w:rsidR="002E1B77" w:rsidRPr="002E1B77">
        <w:rPr>
          <w:sz w:val="24"/>
          <w:szCs w:val="24"/>
        </w:rPr>
        <w:t>ги согласно договору.</w:t>
      </w:r>
    </w:p>
    <w:p w:rsidR="002960DB" w:rsidRPr="002E1B77" w:rsidRDefault="002960DB" w:rsidP="00CA540F">
      <w:pPr>
        <w:spacing w:before="240" w:after="240"/>
        <w:jc w:val="center"/>
        <w:rPr>
          <w:caps/>
          <w:sz w:val="24"/>
        </w:rPr>
      </w:pPr>
      <w:r>
        <w:rPr>
          <w:sz w:val="24"/>
        </w:rPr>
        <w:t>5</w:t>
      </w:r>
      <w:r w:rsidRPr="002E1B77">
        <w:rPr>
          <w:sz w:val="24"/>
        </w:rPr>
        <w:t xml:space="preserve"> </w:t>
      </w:r>
      <w:r w:rsidRPr="002E1B77">
        <w:rPr>
          <w:caps/>
          <w:sz w:val="24"/>
        </w:rPr>
        <w:t>Ответственность сторон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5.1</w:t>
      </w:r>
      <w:proofErr w:type="gramStart"/>
      <w:r>
        <w:rPr>
          <w:sz w:val="24"/>
        </w:rPr>
        <w:t xml:space="preserve"> </w:t>
      </w:r>
      <w:r w:rsidRPr="002E1B77">
        <w:rPr>
          <w:sz w:val="24"/>
        </w:rPr>
        <w:t>В</w:t>
      </w:r>
      <w:proofErr w:type="gramEnd"/>
      <w:r w:rsidRPr="002E1B77">
        <w:rPr>
          <w:sz w:val="24"/>
        </w:rPr>
        <w:t xml:space="preserve"> случае просрочки исполнения Исполнителем обязательств, </w:t>
      </w:r>
      <w:r>
        <w:rPr>
          <w:sz w:val="24"/>
        </w:rPr>
        <w:t>предусмотренных</w:t>
      </w:r>
      <w:r w:rsidRPr="002E1B77">
        <w:rPr>
          <w:sz w:val="24"/>
        </w:rPr>
        <w:t xml:space="preserve"> договором, Заказчик вправе потребовать уплату пени. Пеня начисляется за каждый день пр</w:t>
      </w:r>
      <w:r w:rsidRPr="002E1B77">
        <w:rPr>
          <w:sz w:val="24"/>
        </w:rPr>
        <w:t>о</w:t>
      </w:r>
      <w:r w:rsidRPr="002E1B77">
        <w:rPr>
          <w:sz w:val="24"/>
        </w:rPr>
        <w:t>срочки исполнения обязательства, начиная со дня, следующего после дня, следующего после дня истечения установленного договором срока исполнения обязательства. Размер пени с</w:t>
      </w:r>
      <w:r w:rsidRPr="002E1B77">
        <w:rPr>
          <w:sz w:val="24"/>
        </w:rPr>
        <w:t>о</w:t>
      </w:r>
      <w:r w:rsidRPr="002E1B77">
        <w:rPr>
          <w:sz w:val="24"/>
        </w:rPr>
        <w:t>ставляет одну десятую процента от стоимости неисполненного обязательства за каждый день просрочки исполнения обязательства. Исполнитель освобождается от уплаты пени, если д</w:t>
      </w:r>
      <w:r w:rsidRPr="002E1B77">
        <w:rPr>
          <w:sz w:val="24"/>
        </w:rPr>
        <w:t>о</w:t>
      </w:r>
      <w:r w:rsidRPr="002E1B77">
        <w:rPr>
          <w:sz w:val="24"/>
        </w:rPr>
        <w:t>кажет, что просрочка исполнения указанного обязательства произошла вследствие непр</w:t>
      </w:r>
      <w:r w:rsidRPr="002E1B77">
        <w:rPr>
          <w:sz w:val="24"/>
        </w:rPr>
        <w:t>е</w:t>
      </w:r>
      <w:r w:rsidRPr="002E1B77">
        <w:rPr>
          <w:sz w:val="24"/>
        </w:rPr>
        <w:t>одолимой силы или по вине Заказчика.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5</w:t>
      </w:r>
      <w:r w:rsidRPr="002E1B77">
        <w:rPr>
          <w:sz w:val="24"/>
        </w:rPr>
        <w:t>.2. В случае</w:t>
      </w:r>
      <w:proofErr w:type="gramStart"/>
      <w:r w:rsidRPr="002E1B77">
        <w:rPr>
          <w:sz w:val="24"/>
        </w:rPr>
        <w:t>,</w:t>
      </w:r>
      <w:proofErr w:type="gramEnd"/>
      <w:r w:rsidRPr="002E1B77">
        <w:rPr>
          <w:sz w:val="24"/>
        </w:rPr>
        <w:t xml:space="preserve"> если услуги оказаны Исполнителем с отступлением от условий догов</w:t>
      </w:r>
      <w:r w:rsidRPr="002E1B77">
        <w:rPr>
          <w:sz w:val="24"/>
        </w:rPr>
        <w:t>о</w:t>
      </w:r>
      <w:r w:rsidRPr="002E1B77">
        <w:rPr>
          <w:sz w:val="24"/>
        </w:rPr>
        <w:t>ра, в том числе, приложений к нему, иным, чем просрочка исполнения, Заказчик вправе тр</w:t>
      </w:r>
      <w:r w:rsidRPr="002E1B77">
        <w:rPr>
          <w:sz w:val="24"/>
        </w:rPr>
        <w:t>е</w:t>
      </w:r>
      <w:r w:rsidRPr="002E1B77">
        <w:rPr>
          <w:sz w:val="24"/>
        </w:rPr>
        <w:t>бовать от Исполнителя уплаты штрафной неустойки в размере 3-х (трех) процентов цены д</w:t>
      </w:r>
      <w:r w:rsidRPr="002E1B77">
        <w:rPr>
          <w:sz w:val="24"/>
        </w:rPr>
        <w:t>о</w:t>
      </w:r>
      <w:r w:rsidRPr="002E1B77">
        <w:rPr>
          <w:sz w:val="24"/>
        </w:rPr>
        <w:t>говора вне зависимости от того, были ли оказанные услуги приняты Заказчиком.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5</w:t>
      </w:r>
      <w:r w:rsidRPr="002E1B77">
        <w:rPr>
          <w:sz w:val="24"/>
        </w:rPr>
        <w:t>.3. В случае просрочки исполнения Заказчиком обязательства, предусмотренного д</w:t>
      </w:r>
      <w:r w:rsidRPr="002E1B77">
        <w:rPr>
          <w:sz w:val="24"/>
        </w:rPr>
        <w:t>о</w:t>
      </w:r>
      <w:r w:rsidRPr="002E1B77">
        <w:rPr>
          <w:sz w:val="24"/>
        </w:rPr>
        <w:t>говором, Исполнитель вправе потребовать уплаты пени. Пеня начисляется за каждый день просрочки исполнения обязательства, начиная со дня, следующего после дня, следующего после дня истечения установленного договором срока исполнения обязательства.  Размер п</w:t>
      </w:r>
      <w:r w:rsidRPr="002E1B77">
        <w:rPr>
          <w:sz w:val="24"/>
        </w:rPr>
        <w:t>е</w:t>
      </w:r>
      <w:r w:rsidRPr="002E1B77">
        <w:rPr>
          <w:sz w:val="24"/>
        </w:rPr>
        <w:t>ни составляет одну трехсотую действующей на день уплаты ставки рефинансирования Це</w:t>
      </w:r>
      <w:r w:rsidRPr="002E1B77">
        <w:rPr>
          <w:sz w:val="24"/>
        </w:rPr>
        <w:t>н</w:t>
      </w:r>
      <w:r w:rsidRPr="002E1B77">
        <w:rPr>
          <w:sz w:val="24"/>
        </w:rPr>
        <w:t>трального банка Российской Федерации от стоимости неисполненного обязательства  за к</w:t>
      </w:r>
      <w:r w:rsidRPr="002E1B77">
        <w:rPr>
          <w:sz w:val="24"/>
        </w:rPr>
        <w:t>а</w:t>
      </w:r>
      <w:r w:rsidRPr="002E1B77">
        <w:rPr>
          <w:sz w:val="24"/>
        </w:rPr>
        <w:t>ждый день просрочки исполнения обязательства. Заказчик освобождается от уплаты пени,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5</w:t>
      </w:r>
      <w:r w:rsidRPr="002E1B77">
        <w:rPr>
          <w:sz w:val="24"/>
        </w:rPr>
        <w:t>.4. Уплата пени (штрафа, неустойки) не освобождает нарушившую условия договора Сторону от исполнения взятых на себя обязательств.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5</w:t>
      </w:r>
      <w:r w:rsidRPr="002E1B77">
        <w:rPr>
          <w:sz w:val="24"/>
        </w:rPr>
        <w:t xml:space="preserve">.5. </w:t>
      </w:r>
      <w:proofErr w:type="gramStart"/>
      <w:r w:rsidRPr="002E1B77">
        <w:rPr>
          <w:sz w:val="24"/>
        </w:rPr>
        <w:t xml:space="preserve">Ни одна из </w:t>
      </w:r>
      <w:r>
        <w:rPr>
          <w:sz w:val="24"/>
        </w:rPr>
        <w:t>С</w:t>
      </w:r>
      <w:r w:rsidRPr="002E1B77">
        <w:rPr>
          <w:sz w:val="24"/>
        </w:rPr>
        <w:t>торон не несет ответственности за неисполнение или ненадлежащее исполнение обязательств по договору, обусловленное обстоятельствами, возникшими пом</w:t>
      </w:r>
      <w:r w:rsidRPr="002E1B77">
        <w:rPr>
          <w:sz w:val="24"/>
        </w:rPr>
        <w:t>и</w:t>
      </w:r>
      <w:r w:rsidRPr="002E1B77">
        <w:rPr>
          <w:sz w:val="24"/>
        </w:rPr>
        <w:t>мо воли и желания Стороны, которые нельзя предвидеть или избежать, включая объявле</w:t>
      </w:r>
      <w:r w:rsidRPr="002E1B77">
        <w:rPr>
          <w:sz w:val="24"/>
        </w:rPr>
        <w:t>н</w:t>
      </w:r>
      <w:r w:rsidRPr="002E1B77">
        <w:rPr>
          <w:sz w:val="24"/>
        </w:rPr>
        <w:t>ную или фактическую войну, гражданские волнения, эпидемии, блокаду, землетрясения, н</w:t>
      </w:r>
      <w:r w:rsidRPr="002E1B77">
        <w:rPr>
          <w:sz w:val="24"/>
        </w:rPr>
        <w:t>а</w:t>
      </w:r>
      <w:r w:rsidRPr="002E1B77">
        <w:rPr>
          <w:sz w:val="24"/>
        </w:rPr>
        <w:t xml:space="preserve">воднения, пожары и другие стихийные бедствия, акты органов государственной власти, </w:t>
      </w:r>
      <w:r w:rsidRPr="002E1B77">
        <w:rPr>
          <w:sz w:val="24"/>
        </w:rPr>
        <w:lastRenderedPageBreak/>
        <w:t>имеющими влияние на исполнение обязательств по договору.</w:t>
      </w:r>
      <w:proofErr w:type="gramEnd"/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5</w:t>
      </w:r>
      <w:r w:rsidRPr="002E1B77">
        <w:rPr>
          <w:sz w:val="24"/>
        </w:rPr>
        <w:t>.6. Сторона, для которой исполнение обязатель</w:t>
      </w:r>
      <w:proofErr w:type="gramStart"/>
      <w:r w:rsidRPr="002E1B77">
        <w:rPr>
          <w:sz w:val="24"/>
        </w:rPr>
        <w:t>ств ст</w:t>
      </w:r>
      <w:proofErr w:type="gramEnd"/>
      <w:r w:rsidRPr="002E1B77">
        <w:rPr>
          <w:sz w:val="24"/>
        </w:rPr>
        <w:t>ало невозможным вследствие возникновения обстоятельств непреодолимой силы, должна в течение 20-ти (двадцати) к</w:t>
      </w:r>
      <w:r w:rsidRPr="002E1B77">
        <w:rPr>
          <w:sz w:val="24"/>
        </w:rPr>
        <w:t>а</w:t>
      </w:r>
      <w:r w:rsidRPr="002E1B77">
        <w:rPr>
          <w:sz w:val="24"/>
        </w:rPr>
        <w:t>лендарных дней с момента возникновения указанных обстоятельств уведомить другую Ст</w:t>
      </w:r>
      <w:r w:rsidRPr="002E1B77">
        <w:rPr>
          <w:sz w:val="24"/>
        </w:rPr>
        <w:t>о</w:t>
      </w:r>
      <w:r w:rsidRPr="002E1B77">
        <w:rPr>
          <w:sz w:val="24"/>
        </w:rPr>
        <w:t>рону о начале и предполагаемом времени действия указанных обстоятельств.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5</w:t>
      </w:r>
      <w:r w:rsidRPr="002E1B77">
        <w:rPr>
          <w:sz w:val="24"/>
        </w:rPr>
        <w:t>.7. В случае наступления указанных в п.5.5 настоящего договора обстоятельств, при условии надлежащего сообщения о них, срок исполнения обязательств по договору продл</w:t>
      </w:r>
      <w:r w:rsidRPr="002E1B77">
        <w:rPr>
          <w:sz w:val="24"/>
        </w:rPr>
        <w:t>е</w:t>
      </w:r>
      <w:r w:rsidRPr="002E1B77">
        <w:rPr>
          <w:sz w:val="24"/>
        </w:rPr>
        <w:t>вается на период, соразмерный сроку действия наступившего обстоятельства и разумному сроку для устранения его последствий. Если невозможность полного или частичного испо</w:t>
      </w:r>
      <w:r w:rsidRPr="002E1B77">
        <w:rPr>
          <w:sz w:val="24"/>
        </w:rPr>
        <w:t>л</w:t>
      </w:r>
      <w:r w:rsidRPr="002E1B77">
        <w:rPr>
          <w:sz w:val="24"/>
        </w:rPr>
        <w:t>нения обязательств будет существовать в течение более 1-го (одного) месяца, то любая из сторон имеет право расторгнуть договор полностью или частично без возмещения другой Стороне возможных убытков.</w:t>
      </w:r>
    </w:p>
    <w:p w:rsidR="002960DB" w:rsidRPr="002E1B77" w:rsidRDefault="002960DB" w:rsidP="00CA540F">
      <w:pPr>
        <w:widowControl w:val="0"/>
        <w:tabs>
          <w:tab w:val="left" w:pos="1276"/>
        </w:tabs>
        <w:spacing w:before="240" w:after="240"/>
        <w:ind w:firstLine="709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6</w:t>
      </w:r>
      <w:r w:rsidRPr="002E1B77">
        <w:rPr>
          <w:sz w:val="24"/>
          <w:szCs w:val="24"/>
        </w:rPr>
        <w:t xml:space="preserve"> </w:t>
      </w:r>
      <w:r w:rsidRPr="002E1B77">
        <w:rPr>
          <w:caps/>
          <w:sz w:val="24"/>
          <w:szCs w:val="24"/>
        </w:rPr>
        <w:t>Порядок Урегулирования споров</w:t>
      </w:r>
    </w:p>
    <w:p w:rsidR="002960DB" w:rsidRPr="002E1B77" w:rsidRDefault="002960DB" w:rsidP="009E71C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36FA7">
        <w:rPr>
          <w:sz w:val="24"/>
          <w:szCs w:val="24"/>
        </w:rPr>
        <w:t xml:space="preserve">.1 </w:t>
      </w:r>
      <w:r w:rsidRPr="002E1B77">
        <w:rPr>
          <w:sz w:val="24"/>
          <w:szCs w:val="24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совместного протокола урегулирования споров.</w:t>
      </w:r>
    </w:p>
    <w:p w:rsidR="002960DB" w:rsidRPr="002E1B77" w:rsidRDefault="002960DB" w:rsidP="009E71C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E1B77">
        <w:rPr>
          <w:sz w:val="24"/>
          <w:szCs w:val="24"/>
        </w:rPr>
        <w:t>.2</w:t>
      </w:r>
      <w:proofErr w:type="gramStart"/>
      <w:r w:rsidRPr="002E1B77">
        <w:rPr>
          <w:sz w:val="24"/>
          <w:szCs w:val="24"/>
        </w:rPr>
        <w:t xml:space="preserve"> В</w:t>
      </w:r>
      <w:proofErr w:type="gramEnd"/>
      <w:r w:rsidRPr="002E1B77">
        <w:rPr>
          <w:sz w:val="24"/>
          <w:szCs w:val="24"/>
        </w:rPr>
        <w:t xml:space="preserve"> случае недостижения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по месту нахождения ответчика в соответствие с законодательством.</w:t>
      </w:r>
    </w:p>
    <w:p w:rsidR="002960DB" w:rsidRPr="002E1B77" w:rsidRDefault="002960DB" w:rsidP="00CA540F">
      <w:pPr>
        <w:widowControl w:val="0"/>
        <w:numPr>
          <w:ilvl w:val="0"/>
          <w:numId w:val="6"/>
        </w:numPr>
        <w:tabs>
          <w:tab w:val="left" w:pos="1128"/>
        </w:tabs>
        <w:suppressAutoHyphens w:val="0"/>
        <w:autoSpaceDE w:val="0"/>
        <w:spacing w:before="240" w:after="240"/>
        <w:ind w:left="0" w:firstLine="709"/>
        <w:jc w:val="center"/>
        <w:rPr>
          <w:rStyle w:val="FontStyle12"/>
          <w:sz w:val="24"/>
          <w:szCs w:val="24"/>
        </w:rPr>
      </w:pPr>
      <w:r>
        <w:rPr>
          <w:rStyle w:val="FontStyle12"/>
        </w:rPr>
        <w:t>7</w:t>
      </w:r>
      <w:r w:rsidR="00936FA7">
        <w:rPr>
          <w:rStyle w:val="FontStyle12"/>
        </w:rPr>
        <w:t xml:space="preserve"> </w:t>
      </w:r>
      <w:r w:rsidRPr="002E1B77">
        <w:rPr>
          <w:rStyle w:val="FontStyle12"/>
        </w:rPr>
        <w:t>АНТИКОРРУПЦИОННАЯ ОГОВОРКА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7</w:t>
      </w:r>
      <w:r w:rsidRPr="002E1B77">
        <w:rPr>
          <w:sz w:val="24"/>
        </w:rPr>
        <w:t>.1</w:t>
      </w:r>
      <w:proofErr w:type="gramStart"/>
      <w:r w:rsidRPr="002E1B77">
        <w:rPr>
          <w:sz w:val="24"/>
        </w:rPr>
        <w:t xml:space="preserve"> П</w:t>
      </w:r>
      <w:proofErr w:type="gramEnd"/>
      <w:r w:rsidRPr="002E1B77">
        <w:rPr>
          <w:sz w:val="24"/>
        </w:rPr>
        <w:t>ри исполнении своих обязательств по настоящему Договору, Стороны, их афф</w:t>
      </w:r>
      <w:r w:rsidRPr="002E1B77">
        <w:rPr>
          <w:sz w:val="24"/>
        </w:rPr>
        <w:t>и</w:t>
      </w:r>
      <w:r w:rsidRPr="002E1B77">
        <w:rPr>
          <w:sz w:val="24"/>
        </w:rPr>
        <w:t>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7</w:t>
      </w:r>
      <w:r w:rsidRPr="002E1B77">
        <w:rPr>
          <w:sz w:val="24"/>
        </w:rPr>
        <w:t>.2</w:t>
      </w:r>
      <w:proofErr w:type="gramStart"/>
      <w:r w:rsidRPr="002E1B77">
        <w:rPr>
          <w:sz w:val="24"/>
        </w:rPr>
        <w:t xml:space="preserve"> П</w:t>
      </w:r>
      <w:proofErr w:type="gramEnd"/>
      <w:r w:rsidRPr="002E1B77">
        <w:rPr>
          <w:sz w:val="24"/>
        </w:rPr>
        <w:t>ри исполнении своих обязательств по настоящему Договору, Стороны, их афф</w:t>
      </w:r>
      <w:r w:rsidRPr="002E1B77">
        <w:rPr>
          <w:sz w:val="24"/>
        </w:rPr>
        <w:t>и</w:t>
      </w:r>
      <w:r w:rsidRPr="002E1B77">
        <w:rPr>
          <w:sz w:val="24"/>
        </w:rPr>
        <w:t>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</w:t>
      </w:r>
      <w:r w:rsidRPr="002E1B77">
        <w:rPr>
          <w:sz w:val="24"/>
        </w:rPr>
        <w:t>т</w:t>
      </w:r>
      <w:r w:rsidRPr="002E1B77">
        <w:rPr>
          <w:sz w:val="24"/>
        </w:rPr>
        <w:t>ки, коммерческий подкуп, а также действия, нарушающие требования применимого закон</w:t>
      </w:r>
      <w:r w:rsidRPr="002E1B77">
        <w:rPr>
          <w:sz w:val="24"/>
        </w:rPr>
        <w:t>о</w:t>
      </w:r>
      <w:r w:rsidRPr="002E1B77">
        <w:rPr>
          <w:sz w:val="24"/>
        </w:rPr>
        <w:t>дательства и международных актов о противодействии легализации (отмыванию) доходов, полученных преступным путем.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7</w:t>
      </w:r>
      <w:r w:rsidRPr="002E1B77">
        <w:rPr>
          <w:sz w:val="24"/>
        </w:rPr>
        <w:t>.3</w:t>
      </w:r>
      <w:proofErr w:type="gramStart"/>
      <w:r w:rsidRPr="002E1B77">
        <w:rPr>
          <w:sz w:val="24"/>
        </w:rPr>
        <w:t xml:space="preserve"> К</w:t>
      </w:r>
      <w:proofErr w:type="gramEnd"/>
      <w:r w:rsidRPr="002E1B77">
        <w:rPr>
          <w:sz w:val="24"/>
        </w:rPr>
        <w:t>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услуг и другими, не поименованн</w:t>
      </w:r>
      <w:r w:rsidRPr="002E1B77">
        <w:rPr>
          <w:sz w:val="24"/>
        </w:rPr>
        <w:t>ы</w:t>
      </w:r>
      <w:r w:rsidRPr="002E1B77">
        <w:rPr>
          <w:sz w:val="24"/>
        </w:rPr>
        <w:t>ми в настоящем пункте способами, ставящего работника в определенную зависимость и н</w:t>
      </w:r>
      <w:r w:rsidRPr="002E1B77">
        <w:rPr>
          <w:sz w:val="24"/>
        </w:rPr>
        <w:t>а</w:t>
      </w:r>
      <w:r w:rsidRPr="002E1B77">
        <w:rPr>
          <w:sz w:val="24"/>
        </w:rPr>
        <w:t>правленного на обеспечение выполнения этим работником каких-либо действий в пользу стимулирующей его Стороны.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 w:rsidRPr="002E1B77">
        <w:rPr>
          <w:sz w:val="24"/>
        </w:rPr>
        <w:t>Под действиями работника, осуществляемыми в пользу стимулирующей его Стороны, понимаются:</w:t>
      </w:r>
    </w:p>
    <w:p w:rsidR="009E71CE" w:rsidRDefault="002960DB" w:rsidP="009E71CE">
      <w:pPr>
        <w:pStyle w:val="ad"/>
        <w:widowControl w:val="0"/>
        <w:numPr>
          <w:ilvl w:val="0"/>
          <w:numId w:val="14"/>
        </w:numPr>
        <w:spacing w:line="240" w:lineRule="auto"/>
        <w:ind w:left="0" w:firstLine="709"/>
      </w:pPr>
      <w:r w:rsidRPr="009E71CE">
        <w:t>предоставление неоправданных преимуществ по сравнению с другими контраге</w:t>
      </w:r>
      <w:r w:rsidRPr="009E71CE">
        <w:t>н</w:t>
      </w:r>
      <w:r w:rsidRPr="009E71CE">
        <w:t>тами;</w:t>
      </w:r>
    </w:p>
    <w:p w:rsidR="009E71CE" w:rsidRDefault="002960DB" w:rsidP="009E71CE">
      <w:pPr>
        <w:pStyle w:val="ad"/>
        <w:widowControl w:val="0"/>
        <w:numPr>
          <w:ilvl w:val="0"/>
          <w:numId w:val="14"/>
        </w:numPr>
        <w:spacing w:line="240" w:lineRule="auto"/>
        <w:ind w:left="0" w:firstLine="709"/>
      </w:pPr>
      <w:r w:rsidRPr="009E71CE">
        <w:t>предоставление каких-либо гарантий;</w:t>
      </w:r>
    </w:p>
    <w:p w:rsidR="009E71CE" w:rsidRDefault="002960DB" w:rsidP="009E71CE">
      <w:pPr>
        <w:pStyle w:val="ad"/>
        <w:widowControl w:val="0"/>
        <w:numPr>
          <w:ilvl w:val="0"/>
          <w:numId w:val="14"/>
        </w:numPr>
        <w:spacing w:line="240" w:lineRule="auto"/>
        <w:ind w:left="0" w:firstLine="709"/>
      </w:pPr>
      <w:r w:rsidRPr="009E71CE">
        <w:t>ускорение существующих процедур;</w:t>
      </w:r>
    </w:p>
    <w:p w:rsidR="002960DB" w:rsidRPr="009E71CE" w:rsidRDefault="002960DB" w:rsidP="009E71CE">
      <w:pPr>
        <w:pStyle w:val="ad"/>
        <w:widowControl w:val="0"/>
        <w:numPr>
          <w:ilvl w:val="0"/>
          <w:numId w:val="14"/>
        </w:numPr>
        <w:spacing w:line="240" w:lineRule="auto"/>
        <w:ind w:left="0" w:firstLine="709"/>
      </w:pPr>
      <w:r w:rsidRPr="009E71CE">
        <w:t>иные действия, выполняемые работником в рамках своих должностных обязанн</w:t>
      </w:r>
      <w:r w:rsidRPr="009E71CE">
        <w:t>о</w:t>
      </w:r>
      <w:r w:rsidRPr="009E71CE">
        <w:t>стей, но идущие вразрез с принципами прозрачности и открытости взаимоотношений между Сторонами.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7</w:t>
      </w:r>
      <w:r w:rsidRPr="002E1B77">
        <w:rPr>
          <w:sz w:val="24"/>
        </w:rPr>
        <w:t>.4</w:t>
      </w:r>
      <w:proofErr w:type="gramStart"/>
      <w:r w:rsidRPr="002E1B77">
        <w:rPr>
          <w:sz w:val="24"/>
        </w:rPr>
        <w:t xml:space="preserve"> В</w:t>
      </w:r>
      <w:proofErr w:type="gramEnd"/>
      <w:r w:rsidRPr="002E1B77">
        <w:rPr>
          <w:sz w:val="24"/>
        </w:rPr>
        <w:t xml:space="preserve"> случае возникновения у Стороны подозрений, что произошло или может пр</w:t>
      </w:r>
      <w:r w:rsidRPr="002E1B77">
        <w:rPr>
          <w:sz w:val="24"/>
        </w:rPr>
        <w:t>о</w:t>
      </w:r>
      <w:r w:rsidRPr="002E1B77">
        <w:rPr>
          <w:sz w:val="24"/>
        </w:rPr>
        <w:t>изойти нарушение каких-либо антикоррупционных условий, соответствующая Сторона об</w:t>
      </w:r>
      <w:r w:rsidRPr="002E1B77">
        <w:rPr>
          <w:sz w:val="24"/>
        </w:rPr>
        <w:t>я</w:t>
      </w:r>
      <w:r w:rsidRPr="002E1B77">
        <w:rPr>
          <w:sz w:val="24"/>
        </w:rPr>
        <w:lastRenderedPageBreak/>
        <w:t>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</w:t>
      </w:r>
      <w:r w:rsidRPr="002E1B77">
        <w:rPr>
          <w:sz w:val="24"/>
        </w:rPr>
        <w:t>я</w:t>
      </w:r>
      <w:r w:rsidRPr="002E1B77">
        <w:rPr>
          <w:sz w:val="24"/>
        </w:rPr>
        <w:t>щему Договору до получения подтверждения, что нарушения не произошло или не произо</w:t>
      </w:r>
      <w:r w:rsidRPr="002E1B77">
        <w:rPr>
          <w:sz w:val="24"/>
        </w:rPr>
        <w:t>й</w:t>
      </w:r>
      <w:r w:rsidRPr="002E1B77">
        <w:rPr>
          <w:sz w:val="24"/>
        </w:rPr>
        <w:t xml:space="preserve">дет. Это подтверждение должно быть направлено в течение 5 (пяти) рабочих дней </w:t>
      </w:r>
      <w:proofErr w:type="gramStart"/>
      <w:r w:rsidRPr="002E1B77">
        <w:rPr>
          <w:sz w:val="24"/>
        </w:rPr>
        <w:t>с даты н</w:t>
      </w:r>
      <w:r w:rsidRPr="002E1B77">
        <w:rPr>
          <w:sz w:val="24"/>
        </w:rPr>
        <w:t>а</w:t>
      </w:r>
      <w:r w:rsidRPr="002E1B77">
        <w:rPr>
          <w:sz w:val="24"/>
        </w:rPr>
        <w:t>правления</w:t>
      </w:r>
      <w:proofErr w:type="gramEnd"/>
      <w:r w:rsidRPr="002E1B77">
        <w:rPr>
          <w:sz w:val="24"/>
        </w:rPr>
        <w:t xml:space="preserve"> письменного уведомления.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7</w:t>
      </w:r>
      <w:r w:rsidRPr="002E1B77">
        <w:rPr>
          <w:sz w:val="24"/>
        </w:rPr>
        <w:t>.5</w:t>
      </w:r>
      <w:proofErr w:type="gramStart"/>
      <w:r w:rsidRPr="002E1B77">
        <w:rPr>
          <w:sz w:val="24"/>
        </w:rPr>
        <w:t xml:space="preserve"> В</w:t>
      </w:r>
      <w:proofErr w:type="gramEnd"/>
      <w:r w:rsidRPr="002E1B77">
        <w:rPr>
          <w:sz w:val="24"/>
        </w:rPr>
        <w:t xml:space="preserve"> письменном уведомлении Сторона обязана сослаться на факты или предост</w:t>
      </w:r>
      <w:r w:rsidRPr="002E1B77">
        <w:rPr>
          <w:sz w:val="24"/>
        </w:rPr>
        <w:t>а</w:t>
      </w:r>
      <w:r w:rsidRPr="002E1B77">
        <w:rPr>
          <w:sz w:val="24"/>
        </w:rPr>
        <w:t>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</w:t>
      </w:r>
      <w:r w:rsidRPr="002E1B77">
        <w:rPr>
          <w:sz w:val="24"/>
        </w:rPr>
        <w:t>е</w:t>
      </w:r>
      <w:r w:rsidRPr="002E1B77">
        <w:rPr>
          <w:sz w:val="24"/>
        </w:rPr>
        <w:t>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</w:t>
      </w:r>
      <w:r w:rsidRPr="002E1B77">
        <w:rPr>
          <w:sz w:val="24"/>
        </w:rPr>
        <w:t>а</w:t>
      </w:r>
      <w:r w:rsidRPr="002E1B77">
        <w:rPr>
          <w:sz w:val="24"/>
        </w:rPr>
        <w:t>конодательства и международных актов о противодействии легализации доходов, получе</w:t>
      </w:r>
      <w:r w:rsidRPr="002E1B77">
        <w:rPr>
          <w:sz w:val="24"/>
        </w:rPr>
        <w:t>н</w:t>
      </w:r>
      <w:r w:rsidRPr="002E1B77">
        <w:rPr>
          <w:sz w:val="24"/>
        </w:rPr>
        <w:t>ных преступным путем.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7</w:t>
      </w:r>
      <w:r w:rsidRPr="002E1B77">
        <w:rPr>
          <w:sz w:val="24"/>
        </w:rPr>
        <w:t>.6 Стороны настоящего Договора признают проведение процедур по предотвращ</w:t>
      </w:r>
      <w:r w:rsidRPr="002E1B77">
        <w:rPr>
          <w:sz w:val="24"/>
        </w:rPr>
        <w:t>е</w:t>
      </w:r>
      <w:r w:rsidRPr="002E1B77">
        <w:rPr>
          <w:sz w:val="24"/>
        </w:rPr>
        <w:t>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</w:t>
      </w:r>
      <w:r w:rsidRPr="002E1B77">
        <w:rPr>
          <w:sz w:val="24"/>
        </w:rPr>
        <w:t>а</w:t>
      </w:r>
      <w:r w:rsidRPr="002E1B77">
        <w:rPr>
          <w:sz w:val="24"/>
        </w:rPr>
        <w:t>цию процедур по проведению проверок в целях предотвращения рисков вовлечения Сторон в коррупционную деятельность.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7</w:t>
      </w:r>
      <w:r w:rsidRPr="002E1B77">
        <w:rPr>
          <w:sz w:val="24"/>
        </w:rPr>
        <w:t>.7 Стороны признают, что их возможные неправомерные действия и нарушение а</w:t>
      </w:r>
      <w:r w:rsidRPr="002E1B77">
        <w:rPr>
          <w:sz w:val="24"/>
        </w:rPr>
        <w:t>н</w:t>
      </w:r>
      <w:r w:rsidRPr="002E1B77">
        <w:rPr>
          <w:sz w:val="24"/>
        </w:rPr>
        <w:t>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</w:t>
      </w:r>
      <w:r w:rsidRPr="002E1B77">
        <w:rPr>
          <w:sz w:val="24"/>
        </w:rPr>
        <w:t>е</w:t>
      </w:r>
      <w:r w:rsidRPr="002E1B77">
        <w:rPr>
          <w:sz w:val="24"/>
        </w:rPr>
        <w:t>ний по взаимодействию с контрагентом, вплоть до расторжения настоящего Договора.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proofErr w:type="gramStart"/>
      <w:r>
        <w:rPr>
          <w:sz w:val="24"/>
        </w:rPr>
        <w:t>7</w:t>
      </w:r>
      <w:r w:rsidRPr="002E1B77">
        <w:rPr>
          <w:sz w:val="24"/>
        </w:rPr>
        <w:t>.8 Стороны гарантируют осуществление надлежащего разбирательства по предста</w:t>
      </w:r>
      <w:r w:rsidRPr="002E1B77">
        <w:rPr>
          <w:sz w:val="24"/>
        </w:rPr>
        <w:t>в</w:t>
      </w:r>
      <w:r w:rsidRPr="002E1B77">
        <w:rPr>
          <w:sz w:val="24"/>
        </w:rPr>
        <w:t>ленным в рамках исполнения настоящего Договора фактам с соблюдением принципов ко</w:t>
      </w:r>
      <w:r w:rsidRPr="002E1B77">
        <w:rPr>
          <w:sz w:val="24"/>
        </w:rPr>
        <w:t>н</w:t>
      </w:r>
      <w:r w:rsidRPr="002E1B77">
        <w:rPr>
          <w:sz w:val="24"/>
        </w:rPr>
        <w:t>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7</w:t>
      </w:r>
      <w:r w:rsidRPr="002E1B77">
        <w:rPr>
          <w:sz w:val="24"/>
        </w:rPr>
        <w:t>.9 Стороны гарантируют полную конфиденциальность по вопросам исполнения а</w:t>
      </w:r>
      <w:r w:rsidRPr="002E1B77">
        <w:rPr>
          <w:sz w:val="24"/>
        </w:rPr>
        <w:t>н</w:t>
      </w:r>
      <w:r w:rsidRPr="002E1B77">
        <w:rPr>
          <w:sz w:val="24"/>
        </w:rPr>
        <w:t>тикоррупционных условий настоящего Договора, а также отсутствие негативных последс</w:t>
      </w:r>
      <w:r w:rsidRPr="002E1B77">
        <w:rPr>
          <w:sz w:val="24"/>
        </w:rPr>
        <w:t>т</w:t>
      </w:r>
      <w:r w:rsidRPr="002E1B77">
        <w:rPr>
          <w:sz w:val="24"/>
        </w:rPr>
        <w:t>вий как для обращающейся Стороны в целом, так и для конкретных работников обраща</w:t>
      </w:r>
      <w:r w:rsidRPr="002E1B77">
        <w:rPr>
          <w:sz w:val="24"/>
        </w:rPr>
        <w:t>ю</w:t>
      </w:r>
      <w:r w:rsidRPr="002E1B77">
        <w:rPr>
          <w:sz w:val="24"/>
        </w:rPr>
        <w:t>щейся Стороны, сообщивших о факте нарушений.</w:t>
      </w:r>
    </w:p>
    <w:p w:rsidR="002960DB" w:rsidRPr="002E1B77" w:rsidRDefault="002960DB" w:rsidP="00CA540F">
      <w:pPr>
        <w:widowControl w:val="0"/>
        <w:suppressAutoHyphens w:val="0"/>
        <w:spacing w:before="240" w:after="240"/>
        <w:ind w:firstLine="720"/>
        <w:jc w:val="center"/>
        <w:rPr>
          <w:sz w:val="24"/>
        </w:rPr>
      </w:pPr>
      <w:r>
        <w:rPr>
          <w:sz w:val="24"/>
        </w:rPr>
        <w:t>8</w:t>
      </w:r>
      <w:r w:rsidRPr="002E1B77">
        <w:rPr>
          <w:sz w:val="24"/>
        </w:rPr>
        <w:t xml:space="preserve"> КОНФИДЕНЦИАЛЬНАЯ ИНФОРМАЦИЯ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8</w:t>
      </w:r>
      <w:r w:rsidRPr="002E1B77">
        <w:rPr>
          <w:sz w:val="24"/>
        </w:rPr>
        <w:t>.1</w:t>
      </w:r>
      <w:proofErr w:type="gramStart"/>
      <w:r w:rsidRPr="002E1B77">
        <w:rPr>
          <w:sz w:val="24"/>
        </w:rPr>
        <w:t xml:space="preserve"> Д</w:t>
      </w:r>
      <w:proofErr w:type="gramEnd"/>
      <w:r w:rsidRPr="002E1B77">
        <w:rPr>
          <w:sz w:val="24"/>
        </w:rPr>
        <w:t>ля целей настоящего Договора термин «Конфиденциальная информация» озн</w:t>
      </w:r>
      <w:r w:rsidRPr="002E1B77">
        <w:rPr>
          <w:sz w:val="24"/>
        </w:rPr>
        <w:t>а</w:t>
      </w:r>
      <w:r w:rsidRPr="002E1B77">
        <w:rPr>
          <w:sz w:val="24"/>
        </w:rPr>
        <w:t>чает любую информацию по настоящему Договору, имеющую действительную или потенц</w:t>
      </w:r>
      <w:r w:rsidRPr="002E1B77">
        <w:rPr>
          <w:sz w:val="24"/>
        </w:rPr>
        <w:t>и</w:t>
      </w:r>
      <w:r w:rsidRPr="002E1B77">
        <w:rPr>
          <w:sz w:val="24"/>
        </w:rPr>
        <w:t>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</w:t>
      </w:r>
      <w:r w:rsidRPr="002E1B77">
        <w:rPr>
          <w:sz w:val="24"/>
        </w:rPr>
        <w:t>е</w:t>
      </w:r>
      <w:r w:rsidRPr="002E1B77">
        <w:rPr>
          <w:sz w:val="24"/>
        </w:rPr>
        <w:t>бованиям законодательства Российской Федерации.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8</w:t>
      </w:r>
      <w:r w:rsidRPr="002E1B77">
        <w:rPr>
          <w:sz w:val="24"/>
        </w:rPr>
        <w:t>.2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</w:t>
      </w:r>
      <w:r w:rsidRPr="002E1B77">
        <w:rPr>
          <w:sz w:val="24"/>
        </w:rPr>
        <w:t>о</w:t>
      </w:r>
      <w:r w:rsidRPr="002E1B77">
        <w:rPr>
          <w:sz w:val="24"/>
        </w:rPr>
        <w:t xml:space="preserve">рон. </w:t>
      </w:r>
      <w:proofErr w:type="gramStart"/>
      <w:r w:rsidRPr="002E1B77">
        <w:rPr>
          <w:sz w:val="24"/>
        </w:rPr>
        <w:t>Стороны настоящим соглашаются, что не разгласят и не допустят Разглашения Конф</w:t>
      </w:r>
      <w:r w:rsidRPr="002E1B77">
        <w:rPr>
          <w:sz w:val="24"/>
        </w:rPr>
        <w:t>и</w:t>
      </w:r>
      <w:r w:rsidRPr="002E1B77">
        <w:rPr>
          <w:sz w:val="24"/>
        </w:rPr>
        <w:t>денциальной информации никаким третьим лицам без предварительного письменного согл</w:t>
      </w:r>
      <w:r w:rsidRPr="002E1B77">
        <w:rPr>
          <w:sz w:val="24"/>
        </w:rPr>
        <w:t>а</w:t>
      </w:r>
      <w:r w:rsidRPr="002E1B77">
        <w:rPr>
          <w:sz w:val="24"/>
        </w:rPr>
        <w:t>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</w:t>
      </w:r>
      <w:r w:rsidRPr="002E1B77">
        <w:rPr>
          <w:sz w:val="24"/>
        </w:rPr>
        <w:t>е</w:t>
      </w:r>
      <w:r w:rsidRPr="002E1B77">
        <w:rPr>
          <w:sz w:val="24"/>
        </w:rPr>
        <w:t>шений суда соответствующей юрисдикции либо законных требований компетентных орг</w:t>
      </w:r>
      <w:r w:rsidRPr="002E1B77">
        <w:rPr>
          <w:sz w:val="24"/>
        </w:rPr>
        <w:t>а</w:t>
      </w:r>
      <w:r w:rsidRPr="002E1B77">
        <w:rPr>
          <w:sz w:val="24"/>
        </w:rPr>
        <w:t>нов государственной власти и управления, при</w:t>
      </w:r>
      <w:proofErr w:type="gramEnd"/>
      <w:r w:rsidRPr="002E1B77">
        <w:rPr>
          <w:sz w:val="24"/>
        </w:rPr>
        <w:t xml:space="preserve"> </w:t>
      </w:r>
      <w:proofErr w:type="gramStart"/>
      <w:r w:rsidRPr="002E1B77">
        <w:rPr>
          <w:sz w:val="24"/>
        </w:rPr>
        <w:t>условии</w:t>
      </w:r>
      <w:proofErr w:type="gramEnd"/>
      <w:r w:rsidRPr="002E1B77">
        <w:rPr>
          <w:sz w:val="24"/>
        </w:rPr>
        <w:t>, что в случае любого такого раскр</w:t>
      </w:r>
      <w:r w:rsidRPr="002E1B77">
        <w:rPr>
          <w:sz w:val="24"/>
        </w:rPr>
        <w:t>ы</w:t>
      </w:r>
      <w:r w:rsidRPr="002E1B77">
        <w:rPr>
          <w:sz w:val="24"/>
        </w:rPr>
        <w:t>тия:</w:t>
      </w:r>
    </w:p>
    <w:p w:rsidR="002960DB" w:rsidRPr="002E1B77" w:rsidRDefault="00CA540F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‒</w:t>
      </w:r>
      <w:r w:rsidR="00936FA7">
        <w:rPr>
          <w:sz w:val="24"/>
        </w:rPr>
        <w:t xml:space="preserve"> </w:t>
      </w:r>
      <w:r w:rsidR="00D90A95">
        <w:rPr>
          <w:sz w:val="24"/>
        </w:rPr>
        <w:t>С</w:t>
      </w:r>
      <w:r w:rsidR="002960DB" w:rsidRPr="002E1B77">
        <w:rPr>
          <w:sz w:val="24"/>
        </w:rPr>
        <w:t>торона предварительно уведомит другую Сторону о наступлении соответствующ</w:t>
      </w:r>
      <w:r w:rsidR="002960DB" w:rsidRPr="002E1B77">
        <w:rPr>
          <w:sz w:val="24"/>
        </w:rPr>
        <w:t>е</w:t>
      </w:r>
      <w:r w:rsidR="002960DB" w:rsidRPr="002E1B77">
        <w:rPr>
          <w:sz w:val="24"/>
        </w:rPr>
        <w:t>го события, с которым связана необходимость раскрытия Конфиденциальной информации, а также об условиях и сроках такого раскрытия;</w:t>
      </w:r>
    </w:p>
    <w:p w:rsidR="002960DB" w:rsidRPr="002E1B77" w:rsidRDefault="00CA540F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‒</w:t>
      </w:r>
      <w:r w:rsidR="002960DB" w:rsidRPr="002E1B77">
        <w:rPr>
          <w:sz w:val="24"/>
        </w:rPr>
        <w:t xml:space="preserve"> </w:t>
      </w:r>
      <w:r w:rsidR="00D90A95">
        <w:rPr>
          <w:sz w:val="24"/>
        </w:rPr>
        <w:t>С</w:t>
      </w:r>
      <w:r w:rsidR="002960DB" w:rsidRPr="002E1B77">
        <w:rPr>
          <w:sz w:val="24"/>
        </w:rPr>
        <w:t>торона раскроет только ту часть Конфиденциальной информации, раскрытие кот</w:t>
      </w:r>
      <w:r w:rsidR="002960DB" w:rsidRPr="002E1B77">
        <w:rPr>
          <w:sz w:val="24"/>
        </w:rPr>
        <w:t>о</w:t>
      </w:r>
      <w:r w:rsidR="002960DB" w:rsidRPr="002E1B77">
        <w:rPr>
          <w:sz w:val="24"/>
        </w:rPr>
        <w:t xml:space="preserve">рой необходимо в силу применения положений действующего законодательства Российской </w:t>
      </w:r>
      <w:r w:rsidR="002960DB" w:rsidRPr="002E1B77">
        <w:rPr>
          <w:sz w:val="24"/>
        </w:rPr>
        <w:lastRenderedPageBreak/>
        <w:t>Федерации, вступивших в законную силу решений судов соответствующей юрисдикции л</w:t>
      </w:r>
      <w:r w:rsidR="002960DB" w:rsidRPr="002E1B77">
        <w:rPr>
          <w:sz w:val="24"/>
        </w:rPr>
        <w:t>и</w:t>
      </w:r>
      <w:r w:rsidR="002960DB" w:rsidRPr="002E1B77">
        <w:rPr>
          <w:sz w:val="24"/>
        </w:rPr>
        <w:t>бо законных требований компетентных органов государственной власти и управления.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8</w:t>
      </w:r>
      <w:r w:rsidRPr="002E1B77">
        <w:rPr>
          <w:sz w:val="24"/>
        </w:rPr>
        <w:t>.3 Соответствующая Сторона настоящего договора несет ответственность за дейс</w:t>
      </w:r>
      <w:r w:rsidRPr="002E1B77">
        <w:rPr>
          <w:sz w:val="24"/>
        </w:rPr>
        <w:t>т</w:t>
      </w:r>
      <w:r w:rsidRPr="002E1B77">
        <w:rPr>
          <w:sz w:val="24"/>
        </w:rPr>
        <w:t>вия (бездействие) своих работников и иных лиц, получивших доступ к Конфиденциальной информации.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8</w:t>
      </w:r>
      <w:r w:rsidRPr="002E1B77">
        <w:rPr>
          <w:sz w:val="24"/>
        </w:rPr>
        <w:t>.4</w:t>
      </w:r>
      <w:proofErr w:type="gramStart"/>
      <w:r w:rsidRPr="002E1B77">
        <w:rPr>
          <w:sz w:val="24"/>
        </w:rPr>
        <w:t xml:space="preserve"> Д</w:t>
      </w:r>
      <w:proofErr w:type="gramEnd"/>
      <w:r w:rsidRPr="002E1B77">
        <w:rPr>
          <w:sz w:val="24"/>
        </w:rPr>
        <w:t>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</w:t>
      </w:r>
      <w:r w:rsidRPr="002E1B77">
        <w:rPr>
          <w:sz w:val="24"/>
        </w:rPr>
        <w:t>е</w:t>
      </w:r>
      <w:r w:rsidRPr="002E1B77">
        <w:rPr>
          <w:sz w:val="24"/>
        </w:rPr>
        <w:t>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</w:t>
      </w:r>
      <w:r w:rsidRPr="002E1B77">
        <w:rPr>
          <w:sz w:val="24"/>
        </w:rPr>
        <w:t>т</w:t>
      </w:r>
      <w:r w:rsidRPr="002E1B77">
        <w:rPr>
          <w:sz w:val="24"/>
        </w:rPr>
        <w:t>ся также бездействие соответствующей Стороны, выразившееся в не обеспечении надлеж</w:t>
      </w:r>
      <w:r w:rsidRPr="002E1B77">
        <w:rPr>
          <w:sz w:val="24"/>
        </w:rPr>
        <w:t>а</w:t>
      </w:r>
      <w:r w:rsidRPr="002E1B77">
        <w:rPr>
          <w:sz w:val="24"/>
        </w:rPr>
        <w:t>щего уровня защиты Конфиденциальной информации и повлекшее получение доступа к т</w:t>
      </w:r>
      <w:r w:rsidRPr="002E1B77">
        <w:rPr>
          <w:sz w:val="24"/>
        </w:rPr>
        <w:t>а</w:t>
      </w:r>
      <w:r w:rsidRPr="002E1B77">
        <w:rPr>
          <w:sz w:val="24"/>
        </w:rPr>
        <w:t>кой информации со стороны каких-либо третьих лиц.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8</w:t>
      </w:r>
      <w:r w:rsidRPr="002E1B77">
        <w:rPr>
          <w:sz w:val="24"/>
        </w:rPr>
        <w:t>.5 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</w:t>
      </w:r>
      <w:r w:rsidRPr="002E1B77">
        <w:rPr>
          <w:sz w:val="24"/>
        </w:rPr>
        <w:t>е</w:t>
      </w:r>
      <w:r w:rsidRPr="002E1B77">
        <w:rPr>
          <w:sz w:val="24"/>
        </w:rPr>
        <w:t>санкционированного использования Конфиденциальной информации в нарушение условий данного Раздела договора, за исключением случаев раскрытия Конфиденциальной информ</w:t>
      </w:r>
      <w:r w:rsidRPr="002E1B77">
        <w:rPr>
          <w:sz w:val="24"/>
        </w:rPr>
        <w:t>а</w:t>
      </w:r>
      <w:r w:rsidRPr="002E1B77">
        <w:rPr>
          <w:sz w:val="24"/>
        </w:rPr>
        <w:t>ции, предусмотренных настоящим Разделом договора.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8</w:t>
      </w:r>
      <w:r w:rsidRPr="002E1B77">
        <w:rPr>
          <w:sz w:val="24"/>
        </w:rPr>
        <w:t>.6 Передача Конфиденциальной информации оформляется актом, составленным в произвольной форме, который подписывается уполномоченными представителями Сторон.</w:t>
      </w:r>
    </w:p>
    <w:p w:rsidR="002960DB" w:rsidRPr="002E1B77" w:rsidRDefault="002960DB" w:rsidP="009E71CE">
      <w:pPr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8</w:t>
      </w:r>
      <w:r w:rsidRPr="002E1B77">
        <w:rPr>
          <w:sz w:val="24"/>
        </w:rPr>
        <w:t>.7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</w:t>
      </w:r>
      <w:r w:rsidRPr="002E1B77">
        <w:rPr>
          <w:sz w:val="24"/>
        </w:rPr>
        <w:t>ю</w:t>
      </w:r>
      <w:r w:rsidRPr="002E1B77">
        <w:rPr>
          <w:sz w:val="24"/>
        </w:rPr>
        <w:t>щих мер защиты, удовлетворяющих обе Стороны, запрещена.</w:t>
      </w:r>
    </w:p>
    <w:p w:rsidR="00726475" w:rsidRPr="002E1B77" w:rsidRDefault="002960DB" w:rsidP="00726475">
      <w:pPr>
        <w:spacing w:before="240" w:after="240"/>
        <w:jc w:val="center"/>
        <w:rPr>
          <w:caps/>
          <w:sz w:val="24"/>
        </w:rPr>
      </w:pPr>
      <w:r>
        <w:rPr>
          <w:sz w:val="24"/>
        </w:rPr>
        <w:t>9</w:t>
      </w:r>
      <w:r w:rsidR="006D6580">
        <w:rPr>
          <w:sz w:val="24"/>
        </w:rPr>
        <w:t xml:space="preserve"> </w:t>
      </w:r>
      <w:r w:rsidR="00726475" w:rsidRPr="002E1B77">
        <w:rPr>
          <w:caps/>
          <w:sz w:val="24"/>
        </w:rPr>
        <w:t>Заключительные положения</w:t>
      </w:r>
    </w:p>
    <w:p w:rsidR="00726475" w:rsidRPr="002E1B77" w:rsidRDefault="002960DB" w:rsidP="00726475">
      <w:pPr>
        <w:widowControl w:val="0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26475" w:rsidRPr="002E1B77">
        <w:rPr>
          <w:sz w:val="24"/>
          <w:szCs w:val="24"/>
        </w:rPr>
        <w:t>.1</w:t>
      </w:r>
      <w:proofErr w:type="gramStart"/>
      <w:r w:rsidR="00726475" w:rsidRPr="002E1B77">
        <w:rPr>
          <w:sz w:val="24"/>
          <w:szCs w:val="24"/>
        </w:rPr>
        <w:t xml:space="preserve"> Л</w:t>
      </w:r>
      <w:proofErr w:type="gramEnd"/>
      <w:r w:rsidR="00726475" w:rsidRPr="002E1B77">
        <w:rPr>
          <w:sz w:val="24"/>
          <w:szCs w:val="24"/>
        </w:rPr>
        <w:t>юбые изменения, дополнения и приложения к настоящему Договору действительны, если они выполнены в письменной форме и подписаны уполномоченными представителями каждой из Сторон.</w:t>
      </w:r>
    </w:p>
    <w:p w:rsidR="00726475" w:rsidRPr="002E1B77" w:rsidRDefault="002960DB" w:rsidP="00726475">
      <w:pPr>
        <w:widowControl w:val="0"/>
        <w:numPr>
          <w:ilvl w:val="0"/>
          <w:numId w:val="6"/>
        </w:numPr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>9</w:t>
      </w:r>
      <w:r w:rsidR="00726475" w:rsidRPr="002E1B77">
        <w:rPr>
          <w:sz w:val="24"/>
          <w:szCs w:val="24"/>
        </w:rPr>
        <w:t xml:space="preserve">.2 </w:t>
      </w:r>
      <w:r w:rsidR="00726475" w:rsidRPr="002E1B77">
        <w:rPr>
          <w:sz w:val="24"/>
        </w:rPr>
        <w:t>Настоящий Договор вступает в силу со дня его подписания и действует по «__» _______ 20__ года, а в части исполнения обязательств – до момента полного выполнения взаимных обязатель</w:t>
      </w:r>
      <w:proofErr w:type="gramStart"/>
      <w:r w:rsidR="00726475" w:rsidRPr="002E1B77">
        <w:rPr>
          <w:sz w:val="24"/>
        </w:rPr>
        <w:t>ств ст</w:t>
      </w:r>
      <w:proofErr w:type="gramEnd"/>
      <w:r w:rsidR="00726475" w:rsidRPr="002E1B77">
        <w:rPr>
          <w:sz w:val="24"/>
        </w:rPr>
        <w:t>оронами, либо до его расторжения. Прекращение срока действия договора не освобождает стороны от обязательств, возникших при исполнении договора.</w:t>
      </w:r>
    </w:p>
    <w:p w:rsidR="00726475" w:rsidRPr="002E1B77" w:rsidRDefault="002960DB" w:rsidP="00726475">
      <w:pPr>
        <w:widowControl w:val="0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26475" w:rsidRPr="002E1B77">
        <w:rPr>
          <w:sz w:val="24"/>
          <w:szCs w:val="24"/>
        </w:rPr>
        <w:t>.3 Настоящий Договор составлен в двух экземплярах, имеющих одинаковую юридическую силу.</w:t>
      </w:r>
    </w:p>
    <w:p w:rsidR="00726475" w:rsidRPr="002E1B77" w:rsidRDefault="002960DB" w:rsidP="00726475">
      <w:pPr>
        <w:widowControl w:val="0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26475" w:rsidRPr="002E1B77">
        <w:rPr>
          <w:sz w:val="24"/>
          <w:szCs w:val="24"/>
        </w:rPr>
        <w:t>.4 Настоящий Договор вступает в силу и становится обязательным для Сторон с момента подписания и прекращает свое действие после полного выполнения Сторонами обязательств по договору.</w:t>
      </w:r>
    </w:p>
    <w:p w:rsidR="008B30FD" w:rsidRPr="002E1B77" w:rsidRDefault="00DB3803" w:rsidP="00CA540F">
      <w:pPr>
        <w:widowControl w:val="0"/>
        <w:suppressAutoHyphens w:val="0"/>
        <w:spacing w:before="240" w:after="240"/>
        <w:jc w:val="center"/>
        <w:rPr>
          <w:caps/>
          <w:sz w:val="24"/>
        </w:rPr>
      </w:pPr>
      <w:r w:rsidRPr="002E1B77">
        <w:rPr>
          <w:sz w:val="24"/>
        </w:rPr>
        <w:t>1</w:t>
      </w:r>
      <w:r w:rsidR="002960DB">
        <w:rPr>
          <w:sz w:val="24"/>
        </w:rPr>
        <w:t>0</w:t>
      </w:r>
      <w:r w:rsidR="008B30FD" w:rsidRPr="002E1B77">
        <w:rPr>
          <w:sz w:val="24"/>
        </w:rPr>
        <w:t xml:space="preserve"> </w:t>
      </w:r>
      <w:r w:rsidR="008B30FD" w:rsidRPr="002E1B77">
        <w:rPr>
          <w:caps/>
          <w:sz w:val="24"/>
        </w:rPr>
        <w:t>Юридические адреса И БАНКОВСКИЕ РЕКВИЗИТЫ сторон:</w:t>
      </w:r>
    </w:p>
    <w:tbl>
      <w:tblPr>
        <w:tblW w:w="9920" w:type="dxa"/>
        <w:tblInd w:w="113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852"/>
        <w:gridCol w:w="345"/>
        <w:gridCol w:w="4723"/>
      </w:tblGrid>
      <w:tr w:rsidR="00936FA7" w:rsidTr="007506B3">
        <w:trPr>
          <w:trHeight w:val="360"/>
        </w:trPr>
        <w:tc>
          <w:tcPr>
            <w:tcW w:w="4852" w:type="dxa"/>
            <w:shd w:val="clear" w:color="auto" w:fill="auto"/>
          </w:tcPr>
          <w:p w:rsidR="00936FA7" w:rsidRDefault="00936FA7" w:rsidP="007506B3">
            <w:pPr>
              <w:pStyle w:val="ab"/>
              <w:snapToGrid w:val="0"/>
              <w:spacing w:line="21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ИСПОЛНИТЕЛЬ:</w:t>
            </w:r>
          </w:p>
        </w:tc>
        <w:tc>
          <w:tcPr>
            <w:tcW w:w="345" w:type="dxa"/>
            <w:shd w:val="clear" w:color="auto" w:fill="auto"/>
          </w:tcPr>
          <w:p w:rsidR="00936FA7" w:rsidRDefault="00936FA7" w:rsidP="007506B3">
            <w:pPr>
              <w:pStyle w:val="ab"/>
              <w:snapToGrid w:val="0"/>
              <w:spacing w:line="216" w:lineRule="auto"/>
              <w:rPr>
                <w:i/>
                <w:iCs/>
              </w:rPr>
            </w:pPr>
          </w:p>
        </w:tc>
        <w:tc>
          <w:tcPr>
            <w:tcW w:w="4723" w:type="dxa"/>
            <w:shd w:val="clear" w:color="auto" w:fill="auto"/>
          </w:tcPr>
          <w:p w:rsidR="00936FA7" w:rsidRDefault="00936FA7" w:rsidP="007506B3">
            <w:pPr>
              <w:pStyle w:val="ab"/>
              <w:snapToGrid w:val="0"/>
              <w:spacing w:line="21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ЗАКАЗЧИК:</w:t>
            </w:r>
          </w:p>
        </w:tc>
      </w:tr>
      <w:tr w:rsidR="00936FA7" w:rsidTr="007506B3">
        <w:trPr>
          <w:trHeight w:val="1370"/>
        </w:trPr>
        <w:tc>
          <w:tcPr>
            <w:tcW w:w="4852" w:type="dxa"/>
            <w:shd w:val="clear" w:color="auto" w:fill="auto"/>
          </w:tcPr>
          <w:p w:rsidR="00936FA7" w:rsidRDefault="00936FA7" w:rsidP="007506B3">
            <w:pPr>
              <w:snapToGri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36FA7" w:rsidRDefault="00936FA7" w:rsidP="007506B3">
            <w:pPr>
              <w:snapToGrid w:val="0"/>
              <w:spacing w:line="216" w:lineRule="auto"/>
              <w:ind w:left="738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>
              <w:rPr>
                <w:i/>
                <w:iCs/>
                <w:sz w:val="24"/>
                <w:szCs w:val="24"/>
                <w:vertAlign w:val="superscript"/>
              </w:rPr>
              <w:t>Юридический адрес, тел./факс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  <w:p w:rsidR="00936FA7" w:rsidRDefault="00936FA7" w:rsidP="007506B3">
            <w:pPr>
              <w:snapToGri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36FA7" w:rsidRPr="005A568A" w:rsidRDefault="00936FA7" w:rsidP="007506B3">
            <w:pPr>
              <w:snapToGrid w:val="0"/>
              <w:spacing w:line="216" w:lineRule="auto"/>
              <w:ind w:left="1163"/>
              <w:rPr>
                <w:i/>
                <w:iCs/>
                <w:sz w:val="24"/>
                <w:szCs w:val="24"/>
              </w:rPr>
            </w:pPr>
            <w:r>
              <w:rPr>
                <w:rStyle w:val="a5"/>
                <w:color w:val="000000"/>
                <w:vertAlign w:val="superscript"/>
              </w:rPr>
              <w:t>(</w:t>
            </w:r>
            <w:r>
              <w:rPr>
                <w:rStyle w:val="a5"/>
                <w:i/>
                <w:iCs/>
                <w:color w:val="000000"/>
                <w:vertAlign w:val="superscript"/>
              </w:rPr>
              <w:t>Банковские реквизиты</w:t>
            </w:r>
            <w:r>
              <w:rPr>
                <w:rStyle w:val="a5"/>
                <w:color w:val="000000"/>
                <w:vertAlign w:val="superscript"/>
              </w:rPr>
              <w:t>)</w:t>
            </w:r>
          </w:p>
        </w:tc>
        <w:tc>
          <w:tcPr>
            <w:tcW w:w="345" w:type="dxa"/>
            <w:shd w:val="clear" w:color="auto" w:fill="auto"/>
          </w:tcPr>
          <w:p w:rsidR="00936FA7" w:rsidRDefault="00936FA7" w:rsidP="007506B3">
            <w:pPr>
              <w:pStyle w:val="ab"/>
              <w:snapToGrid w:val="0"/>
              <w:spacing w:line="216" w:lineRule="auto"/>
            </w:pPr>
          </w:p>
        </w:tc>
        <w:tc>
          <w:tcPr>
            <w:tcW w:w="4723" w:type="dxa"/>
            <w:shd w:val="clear" w:color="auto" w:fill="auto"/>
          </w:tcPr>
          <w:p w:rsidR="00936FA7" w:rsidRDefault="00936FA7" w:rsidP="007506B3">
            <w:pPr>
              <w:snapToGri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36FA7" w:rsidRDefault="00936FA7" w:rsidP="007506B3">
            <w:pPr>
              <w:snapToGrid w:val="0"/>
              <w:spacing w:line="216" w:lineRule="auto"/>
              <w:ind w:left="786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>
              <w:rPr>
                <w:i/>
                <w:iCs/>
                <w:sz w:val="24"/>
                <w:szCs w:val="24"/>
                <w:vertAlign w:val="superscript"/>
              </w:rPr>
              <w:t>Юридический адрес, тел./факс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  <w:p w:rsidR="00936FA7" w:rsidRDefault="00936FA7" w:rsidP="007506B3">
            <w:pPr>
              <w:snapToGri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36FA7" w:rsidRDefault="00936FA7" w:rsidP="007506B3">
            <w:pPr>
              <w:tabs>
                <w:tab w:val="left" w:pos="840"/>
                <w:tab w:val="left" w:pos="9624"/>
              </w:tabs>
              <w:snapToGrid w:val="0"/>
              <w:spacing w:line="216" w:lineRule="auto"/>
              <w:ind w:left="1069" w:right="-23"/>
              <w:rPr>
                <w:rStyle w:val="a5"/>
                <w:color w:val="000000"/>
                <w:vertAlign w:val="superscript"/>
              </w:rPr>
            </w:pPr>
            <w:r>
              <w:rPr>
                <w:rStyle w:val="a5"/>
                <w:color w:val="000000"/>
                <w:vertAlign w:val="superscript"/>
              </w:rPr>
              <w:t>(</w:t>
            </w:r>
            <w:r>
              <w:rPr>
                <w:rStyle w:val="a5"/>
                <w:i/>
                <w:iCs/>
                <w:color w:val="000000"/>
                <w:vertAlign w:val="superscript"/>
              </w:rPr>
              <w:t>Банковские реквизиты</w:t>
            </w:r>
            <w:r>
              <w:rPr>
                <w:rStyle w:val="a5"/>
                <w:color w:val="000000"/>
                <w:vertAlign w:val="superscript"/>
              </w:rPr>
              <w:t>)</w:t>
            </w:r>
          </w:p>
        </w:tc>
      </w:tr>
      <w:tr w:rsidR="00936FA7" w:rsidTr="007506B3">
        <w:trPr>
          <w:trHeight w:val="330"/>
        </w:trPr>
        <w:tc>
          <w:tcPr>
            <w:tcW w:w="4852" w:type="dxa"/>
            <w:shd w:val="clear" w:color="auto" w:fill="auto"/>
          </w:tcPr>
          <w:p w:rsidR="00936FA7" w:rsidRDefault="00936FA7" w:rsidP="007506B3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936FA7" w:rsidRDefault="00936FA7" w:rsidP="007506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Должность руководителя</w:t>
            </w:r>
            <w:r>
              <w:rPr>
                <w:sz w:val="24"/>
                <w:szCs w:val="24"/>
              </w:rPr>
              <w:t>)</w:t>
            </w:r>
          </w:p>
          <w:p w:rsidR="00936FA7" w:rsidRDefault="00936FA7" w:rsidP="007506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(</w:t>
            </w:r>
            <w:r>
              <w:rPr>
                <w:i/>
                <w:iCs/>
                <w:sz w:val="24"/>
                <w:szCs w:val="24"/>
              </w:rPr>
              <w:t>Инициалы и фамилия</w:t>
            </w:r>
            <w:r>
              <w:rPr>
                <w:sz w:val="24"/>
                <w:szCs w:val="24"/>
              </w:rPr>
              <w:t>)</w:t>
            </w:r>
          </w:p>
          <w:p w:rsidR="00936FA7" w:rsidRDefault="00936FA7" w:rsidP="007506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 20__г.</w:t>
            </w:r>
          </w:p>
          <w:p w:rsidR="00936FA7" w:rsidRDefault="00936FA7" w:rsidP="007506B3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936FA7" w:rsidRDefault="00936FA7" w:rsidP="007506B3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936FA7" w:rsidRDefault="00936FA7" w:rsidP="007506B3">
            <w:pPr>
              <w:spacing w:line="216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м.п.</w:t>
            </w:r>
          </w:p>
        </w:tc>
        <w:tc>
          <w:tcPr>
            <w:tcW w:w="345" w:type="dxa"/>
            <w:shd w:val="clear" w:color="auto" w:fill="auto"/>
          </w:tcPr>
          <w:p w:rsidR="00936FA7" w:rsidRDefault="00936FA7" w:rsidP="007506B3">
            <w:pPr>
              <w:pStyle w:val="ab"/>
              <w:snapToGrid w:val="0"/>
              <w:spacing w:line="216" w:lineRule="auto"/>
            </w:pPr>
          </w:p>
        </w:tc>
        <w:tc>
          <w:tcPr>
            <w:tcW w:w="4723" w:type="dxa"/>
            <w:shd w:val="clear" w:color="auto" w:fill="auto"/>
          </w:tcPr>
          <w:p w:rsidR="00936FA7" w:rsidRDefault="00936FA7" w:rsidP="007506B3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936FA7" w:rsidRDefault="00936FA7" w:rsidP="007506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Должность руководителя</w:t>
            </w:r>
            <w:r>
              <w:rPr>
                <w:sz w:val="24"/>
                <w:szCs w:val="24"/>
              </w:rPr>
              <w:t>)</w:t>
            </w:r>
          </w:p>
          <w:p w:rsidR="00936FA7" w:rsidRDefault="00936FA7" w:rsidP="007506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(</w:t>
            </w:r>
            <w:r>
              <w:rPr>
                <w:i/>
                <w:iCs/>
                <w:sz w:val="24"/>
                <w:szCs w:val="24"/>
              </w:rPr>
              <w:t>Инициалы и фамилия</w:t>
            </w:r>
            <w:r>
              <w:rPr>
                <w:sz w:val="24"/>
                <w:szCs w:val="24"/>
              </w:rPr>
              <w:t>)</w:t>
            </w:r>
          </w:p>
          <w:p w:rsidR="00936FA7" w:rsidRDefault="00936FA7" w:rsidP="007506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 20__г.</w:t>
            </w:r>
          </w:p>
          <w:p w:rsidR="00936FA7" w:rsidRDefault="00936FA7" w:rsidP="007506B3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936FA7" w:rsidRDefault="00936FA7" w:rsidP="007506B3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936FA7" w:rsidRDefault="00936FA7" w:rsidP="007506B3">
            <w:pPr>
              <w:spacing w:line="216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м.п.</w:t>
            </w:r>
          </w:p>
        </w:tc>
      </w:tr>
    </w:tbl>
    <w:p w:rsidR="00936FA7" w:rsidRDefault="00936FA7" w:rsidP="00FC1343">
      <w:pPr>
        <w:pStyle w:val="Style1"/>
        <w:ind w:right="11"/>
        <w:jc w:val="right"/>
        <w:rPr>
          <w:rStyle w:val="FontStyle12"/>
          <w:sz w:val="24"/>
          <w:szCs w:val="24"/>
        </w:rPr>
      </w:pPr>
    </w:p>
    <w:p w:rsidR="00FC1343" w:rsidRPr="002960DB" w:rsidRDefault="003D285E" w:rsidP="00FC1343">
      <w:pPr>
        <w:pStyle w:val="Style1"/>
        <w:ind w:right="11"/>
        <w:jc w:val="right"/>
        <w:rPr>
          <w:rStyle w:val="FontStyle12"/>
          <w:sz w:val="24"/>
          <w:szCs w:val="24"/>
        </w:rPr>
      </w:pPr>
      <w:r w:rsidRPr="002960DB">
        <w:rPr>
          <w:rStyle w:val="FontStyle12"/>
          <w:sz w:val="24"/>
          <w:szCs w:val="24"/>
        </w:rPr>
        <w:br w:type="page"/>
      </w:r>
      <w:r w:rsidR="00FC1343" w:rsidRPr="002960DB">
        <w:rPr>
          <w:rStyle w:val="FontStyle12"/>
          <w:sz w:val="24"/>
          <w:szCs w:val="24"/>
        </w:rPr>
        <w:lastRenderedPageBreak/>
        <w:t>Приложение №</w:t>
      </w:r>
      <w:r w:rsidR="00EE463F">
        <w:rPr>
          <w:rStyle w:val="FontStyle12"/>
          <w:sz w:val="24"/>
          <w:szCs w:val="24"/>
        </w:rPr>
        <w:t xml:space="preserve"> </w:t>
      </w:r>
      <w:r w:rsidR="00FC1343" w:rsidRPr="002960DB">
        <w:rPr>
          <w:rStyle w:val="FontStyle12"/>
          <w:sz w:val="24"/>
          <w:szCs w:val="24"/>
        </w:rPr>
        <w:t>1</w:t>
      </w:r>
    </w:p>
    <w:p w:rsidR="00FC1343" w:rsidRPr="002960DB" w:rsidRDefault="00FC1343" w:rsidP="00FC1343">
      <w:pPr>
        <w:pStyle w:val="Style1"/>
        <w:spacing w:line="277" w:lineRule="exact"/>
        <w:ind w:right="11"/>
        <w:jc w:val="right"/>
        <w:rPr>
          <w:rStyle w:val="FontStyle12"/>
          <w:sz w:val="24"/>
          <w:szCs w:val="24"/>
        </w:rPr>
      </w:pPr>
      <w:r w:rsidRPr="002960DB">
        <w:rPr>
          <w:rStyle w:val="FontStyle12"/>
          <w:sz w:val="24"/>
          <w:szCs w:val="24"/>
        </w:rPr>
        <w:t xml:space="preserve">к Договору от __________ 20__ г. № ____________ </w:t>
      </w:r>
    </w:p>
    <w:p w:rsidR="00FC1343" w:rsidRPr="002960DB" w:rsidRDefault="00FC1343" w:rsidP="00FC1343">
      <w:pPr>
        <w:pStyle w:val="Style1"/>
        <w:spacing w:before="171" w:line="250" w:lineRule="exact"/>
        <w:rPr>
          <w:rStyle w:val="FontStyle12"/>
          <w:b/>
          <w:bCs/>
          <w:sz w:val="24"/>
          <w:szCs w:val="24"/>
        </w:rPr>
      </w:pPr>
    </w:p>
    <w:p w:rsidR="00FC1343" w:rsidRPr="002960DB" w:rsidRDefault="00FC1343" w:rsidP="00FC1343">
      <w:pPr>
        <w:pStyle w:val="Style1"/>
        <w:spacing w:before="171" w:line="250" w:lineRule="exact"/>
        <w:rPr>
          <w:rStyle w:val="FontStyle12"/>
          <w:b/>
          <w:bCs/>
          <w:sz w:val="24"/>
          <w:szCs w:val="24"/>
        </w:rPr>
      </w:pPr>
      <w:r w:rsidRPr="002960DB">
        <w:rPr>
          <w:rStyle w:val="FontStyle12"/>
          <w:b/>
          <w:bCs/>
          <w:sz w:val="24"/>
          <w:szCs w:val="24"/>
        </w:rPr>
        <w:t>ПРОТОКОЛ</w:t>
      </w:r>
    </w:p>
    <w:p w:rsidR="00FC1343" w:rsidRPr="002960DB" w:rsidRDefault="00FC1343" w:rsidP="00FC1343">
      <w:pPr>
        <w:pStyle w:val="Style1"/>
        <w:spacing w:line="250" w:lineRule="exact"/>
        <w:rPr>
          <w:rStyle w:val="FontStyle12"/>
          <w:sz w:val="24"/>
          <w:szCs w:val="24"/>
        </w:rPr>
      </w:pPr>
      <w:r w:rsidRPr="002960DB">
        <w:rPr>
          <w:rStyle w:val="FontStyle12"/>
          <w:sz w:val="24"/>
          <w:szCs w:val="24"/>
        </w:rPr>
        <w:t>соглашения о договорной цене</w:t>
      </w:r>
    </w:p>
    <w:p w:rsidR="00FC1343" w:rsidRPr="002960DB" w:rsidRDefault="00FC1343" w:rsidP="00FC1343">
      <w:pPr>
        <w:pStyle w:val="Style9"/>
        <w:spacing w:line="240" w:lineRule="exact"/>
        <w:ind w:firstLine="0"/>
        <w:jc w:val="left"/>
        <w:rPr>
          <w:sz w:val="24"/>
          <w:szCs w:val="24"/>
        </w:rPr>
      </w:pPr>
    </w:p>
    <w:p w:rsidR="00590E5E" w:rsidRDefault="00FC1343" w:rsidP="00590E5E">
      <w:pPr>
        <w:pStyle w:val="Style9"/>
        <w:tabs>
          <w:tab w:val="right" w:leader="underscore" w:pos="9639"/>
        </w:tabs>
        <w:spacing w:before="57" w:line="240" w:lineRule="auto"/>
        <w:ind w:left="2432" w:hanging="2432"/>
        <w:jc w:val="left"/>
        <w:rPr>
          <w:rStyle w:val="FontStyle12"/>
          <w:i/>
          <w:sz w:val="24"/>
          <w:szCs w:val="24"/>
        </w:rPr>
      </w:pPr>
      <w:r w:rsidRPr="002960DB">
        <w:rPr>
          <w:rStyle w:val="FontStyle12"/>
          <w:sz w:val="24"/>
          <w:szCs w:val="24"/>
        </w:rPr>
        <w:t xml:space="preserve">Наименование услуги: </w:t>
      </w:r>
      <w:r w:rsidRPr="002960DB">
        <w:rPr>
          <w:sz w:val="24"/>
          <w:szCs w:val="24"/>
        </w:rPr>
        <w:t xml:space="preserve">аттестация методики (методов) измерений </w:t>
      </w:r>
      <w:r w:rsidRPr="002960DB">
        <w:rPr>
          <w:rStyle w:val="FontStyle12"/>
          <w:sz w:val="24"/>
          <w:szCs w:val="24"/>
        </w:rPr>
        <w:t xml:space="preserve">– </w:t>
      </w:r>
      <w:r w:rsidR="00590E5E">
        <w:rPr>
          <w:rStyle w:val="FontStyle12"/>
          <w:i/>
          <w:sz w:val="24"/>
          <w:szCs w:val="24"/>
        </w:rPr>
        <w:tab/>
      </w:r>
    </w:p>
    <w:p w:rsidR="00FC1343" w:rsidRPr="002960DB" w:rsidRDefault="00590E5E" w:rsidP="00590E5E">
      <w:pPr>
        <w:pStyle w:val="Style9"/>
        <w:tabs>
          <w:tab w:val="right" w:leader="underscore" w:pos="9639"/>
        </w:tabs>
        <w:spacing w:before="57" w:line="240" w:lineRule="auto"/>
        <w:ind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i/>
          <w:sz w:val="24"/>
          <w:szCs w:val="24"/>
        </w:rPr>
        <w:tab/>
      </w:r>
      <w:r w:rsidR="00FC1343" w:rsidRPr="002960DB">
        <w:rPr>
          <w:rStyle w:val="FontStyle12"/>
          <w:sz w:val="24"/>
          <w:szCs w:val="24"/>
        </w:rPr>
        <w:t>.</w:t>
      </w:r>
    </w:p>
    <w:p w:rsidR="002960DB" w:rsidRPr="002960DB" w:rsidRDefault="002960DB" w:rsidP="00590E5E">
      <w:pPr>
        <w:pStyle w:val="Style9"/>
        <w:tabs>
          <w:tab w:val="right" w:leader="underscore" w:pos="9639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</w:p>
    <w:p w:rsidR="00FC1343" w:rsidRPr="002960DB" w:rsidRDefault="00FC1343" w:rsidP="00590E5E">
      <w:pPr>
        <w:pStyle w:val="Style7"/>
        <w:spacing w:line="240" w:lineRule="auto"/>
        <w:ind w:firstLine="0"/>
        <w:rPr>
          <w:rStyle w:val="FontStyle12"/>
          <w:sz w:val="24"/>
          <w:szCs w:val="24"/>
        </w:rPr>
      </w:pPr>
      <w:r w:rsidRPr="002960DB">
        <w:rPr>
          <w:rStyle w:val="FontStyle12"/>
          <w:sz w:val="24"/>
          <w:szCs w:val="24"/>
        </w:rPr>
        <w:t xml:space="preserve">Мы, нижеподписавшиеся, от лица Исполнителя – </w:t>
      </w:r>
      <w:r w:rsidRPr="002960DB">
        <w:rPr>
          <w:rStyle w:val="FontStyle12"/>
          <w:sz w:val="24"/>
          <w:szCs w:val="24"/>
        </w:rPr>
        <w:softHyphen/>
      </w:r>
      <w:r w:rsidRPr="002960DB">
        <w:rPr>
          <w:rStyle w:val="FontStyle12"/>
          <w:sz w:val="24"/>
          <w:szCs w:val="24"/>
        </w:rPr>
        <w:softHyphen/>
      </w:r>
      <w:r w:rsidRPr="002960DB">
        <w:rPr>
          <w:rStyle w:val="FontStyle12"/>
          <w:sz w:val="24"/>
          <w:szCs w:val="24"/>
        </w:rPr>
        <w:softHyphen/>
      </w:r>
      <w:r w:rsidRPr="002960DB">
        <w:rPr>
          <w:rStyle w:val="FontStyle12"/>
          <w:i/>
          <w:sz w:val="24"/>
          <w:szCs w:val="24"/>
        </w:rPr>
        <w:t xml:space="preserve">__________ </w:t>
      </w:r>
      <w:r w:rsidRPr="002960DB">
        <w:rPr>
          <w:rStyle w:val="FontStyle12"/>
          <w:sz w:val="24"/>
          <w:szCs w:val="24"/>
        </w:rPr>
        <w:t xml:space="preserve">и от лица Заказчика – </w:t>
      </w:r>
      <w:r w:rsidRPr="002960DB">
        <w:rPr>
          <w:rStyle w:val="FontStyle12"/>
          <w:i/>
          <w:sz w:val="24"/>
          <w:szCs w:val="24"/>
        </w:rPr>
        <w:t>_________</w:t>
      </w:r>
      <w:r w:rsidRPr="002960DB">
        <w:rPr>
          <w:rStyle w:val="FontStyle12"/>
          <w:sz w:val="24"/>
          <w:szCs w:val="24"/>
        </w:rPr>
        <w:t xml:space="preserve"> удостоверяем, что Сторонами достигнуто соглашение о величине договорной ц</w:t>
      </w:r>
      <w:r w:rsidRPr="002960DB">
        <w:rPr>
          <w:rStyle w:val="FontStyle12"/>
          <w:sz w:val="24"/>
          <w:szCs w:val="24"/>
        </w:rPr>
        <w:t>е</w:t>
      </w:r>
      <w:r w:rsidRPr="002960DB">
        <w:rPr>
          <w:rStyle w:val="FontStyle12"/>
          <w:sz w:val="24"/>
          <w:szCs w:val="24"/>
        </w:rPr>
        <w:t xml:space="preserve">ны за услуги в </w:t>
      </w:r>
      <w:r w:rsidRPr="00590E5E">
        <w:rPr>
          <w:rStyle w:val="FontStyle12"/>
          <w:sz w:val="24"/>
          <w:szCs w:val="24"/>
        </w:rPr>
        <w:t>сумме</w:t>
      </w:r>
      <w:r w:rsidRPr="00590E5E">
        <w:rPr>
          <w:rStyle w:val="FontStyle12"/>
          <w:sz w:val="24"/>
          <w:szCs w:val="24"/>
        </w:rPr>
        <w:softHyphen/>
      </w:r>
      <w:r w:rsidR="00590E5E" w:rsidRPr="00590E5E">
        <w:rPr>
          <w:i/>
          <w:iCs/>
          <w:sz w:val="24"/>
          <w:szCs w:val="24"/>
          <w:u w:val="single"/>
        </w:rPr>
        <w:t xml:space="preserve"> </w:t>
      </w:r>
      <w:proofErr w:type="gramStart"/>
      <w:r w:rsidR="00590E5E" w:rsidRPr="00590E5E">
        <w:rPr>
          <w:i/>
          <w:iCs/>
          <w:sz w:val="24"/>
          <w:szCs w:val="24"/>
          <w:u w:val="single"/>
        </w:rPr>
        <w:t>привести</w:t>
      </w:r>
      <w:proofErr w:type="gramEnd"/>
      <w:r w:rsidR="00590E5E" w:rsidRPr="00590E5E">
        <w:rPr>
          <w:i/>
          <w:iCs/>
          <w:sz w:val="24"/>
          <w:szCs w:val="24"/>
          <w:u w:val="single"/>
        </w:rPr>
        <w:t xml:space="preserve"> сумму</w:t>
      </w:r>
      <w:r w:rsidR="00590E5E" w:rsidRPr="00590E5E">
        <w:rPr>
          <w:i/>
          <w:iCs/>
          <w:sz w:val="24"/>
          <w:szCs w:val="24"/>
        </w:rPr>
        <w:t xml:space="preserve"> руб. </w:t>
      </w:r>
      <w:r w:rsidR="00590E5E" w:rsidRPr="00590E5E">
        <w:rPr>
          <w:sz w:val="24"/>
          <w:szCs w:val="24"/>
        </w:rPr>
        <w:t>(</w:t>
      </w:r>
      <w:r w:rsidR="00590E5E" w:rsidRPr="00590E5E">
        <w:rPr>
          <w:i/>
          <w:sz w:val="24"/>
          <w:szCs w:val="24"/>
          <w:u w:val="single"/>
        </w:rPr>
        <w:t>сумма прописью</w:t>
      </w:r>
      <w:r w:rsidR="00590E5E" w:rsidRPr="00590E5E">
        <w:rPr>
          <w:i/>
          <w:iCs/>
          <w:sz w:val="24"/>
          <w:szCs w:val="24"/>
        </w:rPr>
        <w:t xml:space="preserve">  руб. __ коп.</w:t>
      </w:r>
      <w:r w:rsidR="00590E5E" w:rsidRPr="00590E5E">
        <w:rPr>
          <w:sz w:val="24"/>
          <w:szCs w:val="24"/>
        </w:rPr>
        <w:t>)</w:t>
      </w:r>
      <w:r w:rsidR="00590E5E" w:rsidRPr="00590E5E">
        <w:rPr>
          <w:i/>
          <w:iCs/>
          <w:sz w:val="24"/>
          <w:szCs w:val="24"/>
        </w:rPr>
        <w:t xml:space="preserve">,  </w:t>
      </w:r>
      <w:r w:rsidR="00590E5E" w:rsidRPr="00590E5E">
        <w:rPr>
          <w:sz w:val="24"/>
          <w:szCs w:val="24"/>
        </w:rPr>
        <w:t>в т.ч. НДС 20 %</w:t>
      </w:r>
      <w:r w:rsidR="00590E5E" w:rsidRPr="00590E5E">
        <w:rPr>
          <w:i/>
          <w:iCs/>
          <w:sz w:val="24"/>
          <w:szCs w:val="24"/>
        </w:rPr>
        <w:t xml:space="preserve"> - </w:t>
      </w:r>
      <w:r w:rsidR="00590E5E" w:rsidRPr="00590E5E">
        <w:rPr>
          <w:i/>
          <w:iCs/>
          <w:sz w:val="24"/>
          <w:szCs w:val="24"/>
          <w:u w:val="single"/>
        </w:rPr>
        <w:t>привести сумму</w:t>
      </w:r>
      <w:r w:rsidR="00590E5E" w:rsidRPr="00590E5E">
        <w:rPr>
          <w:i/>
          <w:iCs/>
          <w:sz w:val="24"/>
          <w:szCs w:val="24"/>
        </w:rPr>
        <w:t xml:space="preserve"> руб.  </w:t>
      </w:r>
      <w:r w:rsidR="00590E5E" w:rsidRPr="00590E5E">
        <w:rPr>
          <w:sz w:val="24"/>
          <w:szCs w:val="24"/>
        </w:rPr>
        <w:t>(</w:t>
      </w:r>
      <w:r w:rsidR="00590E5E" w:rsidRPr="00590E5E">
        <w:rPr>
          <w:i/>
          <w:sz w:val="24"/>
          <w:szCs w:val="24"/>
          <w:u w:val="single"/>
        </w:rPr>
        <w:t>сумма прописью</w:t>
      </w:r>
      <w:r w:rsidR="00590E5E" w:rsidRPr="00590E5E">
        <w:rPr>
          <w:i/>
          <w:iCs/>
          <w:sz w:val="24"/>
          <w:szCs w:val="24"/>
        </w:rPr>
        <w:t xml:space="preserve"> руб. __ коп.</w:t>
      </w:r>
      <w:r w:rsidR="00590E5E" w:rsidRPr="00590E5E">
        <w:rPr>
          <w:sz w:val="24"/>
          <w:szCs w:val="24"/>
        </w:rPr>
        <w:t>)</w:t>
      </w:r>
      <w:r w:rsidRPr="00590E5E">
        <w:rPr>
          <w:rStyle w:val="FontStyle12"/>
          <w:sz w:val="24"/>
          <w:szCs w:val="24"/>
        </w:rPr>
        <w:t>.</w:t>
      </w:r>
    </w:p>
    <w:p w:rsidR="00FC1343" w:rsidRPr="002960DB" w:rsidRDefault="00FC1343" w:rsidP="00590E5E">
      <w:pPr>
        <w:pStyle w:val="Style7"/>
        <w:spacing w:line="240" w:lineRule="auto"/>
        <w:ind w:firstLine="0"/>
        <w:rPr>
          <w:sz w:val="24"/>
          <w:szCs w:val="24"/>
        </w:rPr>
      </w:pPr>
    </w:p>
    <w:p w:rsidR="00674489" w:rsidRPr="002960DB" w:rsidRDefault="00674489" w:rsidP="00590E5E">
      <w:pPr>
        <w:widowControl w:val="0"/>
        <w:tabs>
          <w:tab w:val="left" w:pos="1128"/>
        </w:tabs>
        <w:autoSpaceDE w:val="0"/>
        <w:jc w:val="both"/>
        <w:rPr>
          <w:iCs/>
          <w:sz w:val="24"/>
          <w:szCs w:val="24"/>
        </w:rPr>
      </w:pPr>
      <w:r w:rsidRPr="002960DB">
        <w:rPr>
          <w:sz w:val="24"/>
          <w:szCs w:val="24"/>
        </w:rPr>
        <w:t>Сумма транспортных, командировочных расходов ориентировочно составляет</w:t>
      </w:r>
      <w:r w:rsidR="00590E5E" w:rsidRPr="00590E5E">
        <w:rPr>
          <w:i/>
          <w:iCs/>
          <w:sz w:val="24"/>
          <w:szCs w:val="24"/>
          <w:u w:val="single"/>
        </w:rPr>
        <w:t xml:space="preserve"> привести сумму</w:t>
      </w:r>
      <w:r w:rsidR="00590E5E" w:rsidRPr="00590E5E">
        <w:rPr>
          <w:i/>
          <w:iCs/>
          <w:sz w:val="24"/>
          <w:szCs w:val="24"/>
        </w:rPr>
        <w:t xml:space="preserve"> </w:t>
      </w:r>
      <w:r w:rsidR="00D9113B">
        <w:rPr>
          <w:i/>
          <w:iCs/>
          <w:sz w:val="24"/>
          <w:szCs w:val="24"/>
        </w:rPr>
        <w:t xml:space="preserve"> </w:t>
      </w:r>
      <w:r w:rsidR="00590E5E" w:rsidRPr="00590E5E">
        <w:rPr>
          <w:i/>
          <w:iCs/>
          <w:sz w:val="24"/>
          <w:szCs w:val="24"/>
        </w:rPr>
        <w:t xml:space="preserve">руб. </w:t>
      </w:r>
      <w:r w:rsidR="00590E5E" w:rsidRPr="00590E5E">
        <w:rPr>
          <w:sz w:val="24"/>
          <w:szCs w:val="24"/>
        </w:rPr>
        <w:t>(</w:t>
      </w:r>
      <w:r w:rsidR="00590E5E" w:rsidRPr="00590E5E">
        <w:rPr>
          <w:i/>
          <w:sz w:val="24"/>
          <w:szCs w:val="24"/>
          <w:u w:val="single"/>
        </w:rPr>
        <w:t>сумма прописью</w:t>
      </w:r>
      <w:r w:rsidR="00590E5E" w:rsidRPr="00590E5E">
        <w:rPr>
          <w:i/>
          <w:iCs/>
          <w:sz w:val="24"/>
          <w:szCs w:val="24"/>
        </w:rPr>
        <w:t xml:space="preserve">  руб. __ коп.</w:t>
      </w:r>
      <w:r w:rsidR="00590E5E" w:rsidRPr="00590E5E">
        <w:rPr>
          <w:sz w:val="24"/>
          <w:szCs w:val="24"/>
        </w:rPr>
        <w:t>)</w:t>
      </w:r>
      <w:proofErr w:type="gramStart"/>
      <w:r w:rsidR="00590E5E" w:rsidRPr="00590E5E">
        <w:rPr>
          <w:sz w:val="24"/>
          <w:szCs w:val="24"/>
        </w:rPr>
        <w:t xml:space="preserve"> </w:t>
      </w:r>
      <w:r w:rsidR="00590E5E" w:rsidRPr="00590E5E">
        <w:rPr>
          <w:i/>
          <w:iCs/>
          <w:sz w:val="24"/>
          <w:szCs w:val="24"/>
        </w:rPr>
        <w:t>,</w:t>
      </w:r>
      <w:proofErr w:type="gramEnd"/>
      <w:r w:rsidR="00590E5E" w:rsidRPr="00590E5E">
        <w:rPr>
          <w:i/>
          <w:iCs/>
          <w:sz w:val="24"/>
          <w:szCs w:val="24"/>
        </w:rPr>
        <w:t xml:space="preserve">  </w:t>
      </w:r>
      <w:r w:rsidR="00590E5E" w:rsidRPr="00590E5E">
        <w:rPr>
          <w:sz w:val="24"/>
          <w:szCs w:val="24"/>
        </w:rPr>
        <w:t>в т.ч. НДС 20 %</w:t>
      </w:r>
      <w:r w:rsidR="00590E5E" w:rsidRPr="00590E5E">
        <w:rPr>
          <w:i/>
          <w:iCs/>
          <w:sz w:val="24"/>
          <w:szCs w:val="24"/>
        </w:rPr>
        <w:t xml:space="preserve"> - </w:t>
      </w:r>
      <w:r w:rsidR="00590E5E" w:rsidRPr="00590E5E">
        <w:rPr>
          <w:i/>
          <w:iCs/>
          <w:sz w:val="24"/>
          <w:szCs w:val="24"/>
          <w:u w:val="single"/>
        </w:rPr>
        <w:t>привести сумму</w:t>
      </w:r>
      <w:r w:rsidR="00590E5E" w:rsidRPr="00590E5E">
        <w:rPr>
          <w:i/>
          <w:iCs/>
          <w:sz w:val="24"/>
          <w:szCs w:val="24"/>
        </w:rPr>
        <w:t xml:space="preserve"> </w:t>
      </w:r>
      <w:r w:rsidR="00D9113B">
        <w:rPr>
          <w:i/>
          <w:iCs/>
          <w:sz w:val="24"/>
          <w:szCs w:val="24"/>
        </w:rPr>
        <w:t xml:space="preserve"> </w:t>
      </w:r>
      <w:r w:rsidR="00590E5E" w:rsidRPr="00590E5E">
        <w:rPr>
          <w:i/>
          <w:iCs/>
          <w:sz w:val="24"/>
          <w:szCs w:val="24"/>
        </w:rPr>
        <w:t xml:space="preserve">руб.  </w:t>
      </w:r>
      <w:r w:rsidR="00590E5E" w:rsidRPr="00590E5E">
        <w:rPr>
          <w:sz w:val="24"/>
          <w:szCs w:val="24"/>
        </w:rPr>
        <w:t>(</w:t>
      </w:r>
      <w:r w:rsidR="00590E5E" w:rsidRPr="00590E5E">
        <w:rPr>
          <w:i/>
          <w:sz w:val="24"/>
          <w:szCs w:val="24"/>
          <w:u w:val="single"/>
        </w:rPr>
        <w:t>сумма прописью</w:t>
      </w:r>
      <w:r w:rsidR="00590E5E" w:rsidRPr="00590E5E">
        <w:rPr>
          <w:i/>
          <w:iCs/>
          <w:sz w:val="24"/>
          <w:szCs w:val="24"/>
        </w:rPr>
        <w:t xml:space="preserve"> руб. __ коп.</w:t>
      </w:r>
      <w:r w:rsidR="00590E5E" w:rsidRPr="00590E5E">
        <w:rPr>
          <w:sz w:val="24"/>
          <w:szCs w:val="24"/>
        </w:rPr>
        <w:t>)</w:t>
      </w:r>
      <w:r w:rsidRPr="002960DB">
        <w:rPr>
          <w:sz w:val="24"/>
          <w:szCs w:val="24"/>
        </w:rPr>
        <w:t xml:space="preserve">. </w:t>
      </w:r>
    </w:p>
    <w:p w:rsidR="00674489" w:rsidRPr="002960DB" w:rsidRDefault="00674489" w:rsidP="00590E5E">
      <w:pPr>
        <w:widowControl w:val="0"/>
        <w:tabs>
          <w:tab w:val="left" w:pos="1128"/>
        </w:tabs>
        <w:autoSpaceDE w:val="0"/>
        <w:jc w:val="both"/>
        <w:rPr>
          <w:sz w:val="24"/>
          <w:szCs w:val="24"/>
        </w:rPr>
      </w:pPr>
    </w:p>
    <w:p w:rsidR="00674489" w:rsidRPr="002960DB" w:rsidRDefault="00674489" w:rsidP="00590E5E">
      <w:pPr>
        <w:widowControl w:val="0"/>
        <w:tabs>
          <w:tab w:val="left" w:pos="1128"/>
        </w:tabs>
        <w:autoSpaceDE w:val="0"/>
        <w:jc w:val="both"/>
        <w:rPr>
          <w:iCs/>
          <w:sz w:val="24"/>
          <w:szCs w:val="24"/>
        </w:rPr>
      </w:pPr>
      <w:r w:rsidRPr="002960DB">
        <w:rPr>
          <w:sz w:val="24"/>
          <w:szCs w:val="24"/>
        </w:rPr>
        <w:t xml:space="preserve">Общая сумма по договору </w:t>
      </w:r>
      <w:r w:rsidR="00590E5E" w:rsidRPr="00590E5E">
        <w:rPr>
          <w:i/>
          <w:iCs/>
          <w:sz w:val="24"/>
          <w:szCs w:val="24"/>
          <w:u w:val="single"/>
        </w:rPr>
        <w:t>привести сумму</w:t>
      </w:r>
      <w:r w:rsidR="00590E5E" w:rsidRPr="00590E5E">
        <w:rPr>
          <w:i/>
          <w:iCs/>
          <w:sz w:val="24"/>
          <w:szCs w:val="24"/>
        </w:rPr>
        <w:t xml:space="preserve"> руб. </w:t>
      </w:r>
      <w:r w:rsidR="00590E5E" w:rsidRPr="00590E5E">
        <w:rPr>
          <w:sz w:val="24"/>
          <w:szCs w:val="24"/>
        </w:rPr>
        <w:t>(</w:t>
      </w:r>
      <w:r w:rsidR="00590E5E" w:rsidRPr="00590E5E">
        <w:rPr>
          <w:i/>
          <w:sz w:val="24"/>
          <w:szCs w:val="24"/>
          <w:u w:val="single"/>
        </w:rPr>
        <w:t>сумма прописью</w:t>
      </w:r>
      <w:r w:rsidR="00590E5E" w:rsidRPr="00590E5E">
        <w:rPr>
          <w:i/>
          <w:iCs/>
          <w:sz w:val="24"/>
          <w:szCs w:val="24"/>
        </w:rPr>
        <w:t xml:space="preserve">  руб. __ коп.</w:t>
      </w:r>
      <w:r w:rsidR="00590E5E" w:rsidRPr="00590E5E">
        <w:rPr>
          <w:sz w:val="24"/>
          <w:szCs w:val="24"/>
        </w:rPr>
        <w:t>)</w:t>
      </w:r>
      <w:proofErr w:type="gramStart"/>
      <w:r w:rsidR="00590E5E" w:rsidRPr="00590E5E">
        <w:rPr>
          <w:sz w:val="24"/>
          <w:szCs w:val="24"/>
        </w:rPr>
        <w:t xml:space="preserve"> </w:t>
      </w:r>
      <w:r w:rsidR="00590E5E" w:rsidRPr="00590E5E">
        <w:rPr>
          <w:i/>
          <w:iCs/>
          <w:sz w:val="24"/>
          <w:szCs w:val="24"/>
        </w:rPr>
        <w:t>,</w:t>
      </w:r>
      <w:proofErr w:type="gramEnd"/>
      <w:r w:rsidR="00590E5E" w:rsidRPr="00590E5E">
        <w:rPr>
          <w:i/>
          <w:iCs/>
          <w:sz w:val="24"/>
          <w:szCs w:val="24"/>
        </w:rPr>
        <w:t xml:space="preserve">  </w:t>
      </w:r>
      <w:r w:rsidR="00590E5E" w:rsidRPr="00590E5E">
        <w:rPr>
          <w:sz w:val="24"/>
          <w:szCs w:val="24"/>
        </w:rPr>
        <w:t>в т.ч. НДС 20 %</w:t>
      </w:r>
      <w:r w:rsidR="00590E5E" w:rsidRPr="00590E5E">
        <w:rPr>
          <w:i/>
          <w:iCs/>
          <w:sz w:val="24"/>
          <w:szCs w:val="24"/>
        </w:rPr>
        <w:t xml:space="preserve"> - </w:t>
      </w:r>
      <w:r w:rsidR="00590E5E" w:rsidRPr="00590E5E">
        <w:rPr>
          <w:i/>
          <w:iCs/>
          <w:sz w:val="24"/>
          <w:szCs w:val="24"/>
          <w:u w:val="single"/>
        </w:rPr>
        <w:t>привести сумму</w:t>
      </w:r>
      <w:r w:rsidR="00590E5E" w:rsidRPr="00590E5E">
        <w:rPr>
          <w:i/>
          <w:iCs/>
          <w:sz w:val="24"/>
          <w:szCs w:val="24"/>
        </w:rPr>
        <w:t xml:space="preserve"> руб.  </w:t>
      </w:r>
      <w:r w:rsidR="00590E5E" w:rsidRPr="00590E5E">
        <w:rPr>
          <w:sz w:val="24"/>
          <w:szCs w:val="24"/>
        </w:rPr>
        <w:t>(</w:t>
      </w:r>
      <w:r w:rsidR="00590E5E" w:rsidRPr="00590E5E">
        <w:rPr>
          <w:i/>
          <w:sz w:val="24"/>
          <w:szCs w:val="24"/>
          <w:u w:val="single"/>
        </w:rPr>
        <w:t>сумма прописью</w:t>
      </w:r>
      <w:r w:rsidR="00590E5E" w:rsidRPr="00590E5E">
        <w:rPr>
          <w:i/>
          <w:iCs/>
          <w:sz w:val="24"/>
          <w:szCs w:val="24"/>
        </w:rPr>
        <w:t xml:space="preserve"> </w:t>
      </w:r>
      <w:r w:rsidR="00D9113B">
        <w:rPr>
          <w:i/>
          <w:iCs/>
          <w:sz w:val="24"/>
          <w:szCs w:val="24"/>
        </w:rPr>
        <w:t xml:space="preserve"> </w:t>
      </w:r>
      <w:r w:rsidR="00590E5E" w:rsidRPr="00590E5E">
        <w:rPr>
          <w:i/>
          <w:iCs/>
          <w:sz w:val="24"/>
          <w:szCs w:val="24"/>
        </w:rPr>
        <w:t>руб. __ коп.</w:t>
      </w:r>
      <w:r w:rsidR="00590E5E" w:rsidRPr="00590E5E">
        <w:rPr>
          <w:sz w:val="24"/>
          <w:szCs w:val="24"/>
        </w:rPr>
        <w:t>)</w:t>
      </w:r>
      <w:r w:rsidRPr="002960DB">
        <w:rPr>
          <w:sz w:val="24"/>
          <w:szCs w:val="24"/>
        </w:rPr>
        <w:t>.</w:t>
      </w:r>
    </w:p>
    <w:p w:rsidR="00674489" w:rsidRPr="002960DB" w:rsidRDefault="00674489" w:rsidP="00590E5E">
      <w:pPr>
        <w:widowControl w:val="0"/>
        <w:numPr>
          <w:ilvl w:val="0"/>
          <w:numId w:val="1"/>
        </w:numPr>
        <w:tabs>
          <w:tab w:val="left" w:pos="1128"/>
        </w:tabs>
        <w:suppressAutoHyphens w:val="0"/>
        <w:autoSpaceDE w:val="0"/>
        <w:ind w:left="0" w:firstLine="712"/>
        <w:jc w:val="both"/>
        <w:rPr>
          <w:rStyle w:val="FontStyle12"/>
          <w:sz w:val="24"/>
          <w:szCs w:val="24"/>
        </w:rPr>
      </w:pPr>
    </w:p>
    <w:p w:rsidR="00674489" w:rsidRDefault="00674489" w:rsidP="00590E5E">
      <w:pPr>
        <w:pStyle w:val="Style7"/>
        <w:spacing w:line="240" w:lineRule="auto"/>
        <w:ind w:firstLine="0"/>
        <w:rPr>
          <w:rStyle w:val="FontStyle12"/>
          <w:sz w:val="24"/>
          <w:szCs w:val="24"/>
        </w:rPr>
      </w:pPr>
      <w:r w:rsidRPr="002960DB">
        <w:rPr>
          <w:rStyle w:val="FontStyle12"/>
          <w:sz w:val="24"/>
          <w:szCs w:val="24"/>
        </w:rPr>
        <w:t>Стороны гарантируют точность соблюдения сроков оплаты услуги по Договору и отвечают за возможные убытки, связанные с нарушением условий Договора.</w:t>
      </w:r>
    </w:p>
    <w:p w:rsidR="00590E5E" w:rsidRPr="002960DB" w:rsidRDefault="00590E5E" w:rsidP="00590E5E">
      <w:pPr>
        <w:pStyle w:val="Style7"/>
        <w:spacing w:line="240" w:lineRule="auto"/>
        <w:ind w:firstLine="0"/>
        <w:rPr>
          <w:rStyle w:val="FontStyle12"/>
          <w:sz w:val="24"/>
          <w:szCs w:val="24"/>
        </w:rPr>
      </w:pPr>
    </w:p>
    <w:p w:rsidR="00674489" w:rsidRPr="002960DB" w:rsidRDefault="00674489" w:rsidP="00590E5E">
      <w:pPr>
        <w:pStyle w:val="Style6"/>
        <w:rPr>
          <w:rStyle w:val="FontStyle12"/>
          <w:sz w:val="24"/>
          <w:szCs w:val="24"/>
        </w:rPr>
      </w:pPr>
      <w:r w:rsidRPr="002960DB">
        <w:rPr>
          <w:rStyle w:val="FontStyle12"/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674489" w:rsidRPr="002960DB" w:rsidRDefault="00674489" w:rsidP="00674489">
      <w:pPr>
        <w:pStyle w:val="Style6"/>
        <w:spacing w:before="73"/>
        <w:ind w:right="-657"/>
        <w:rPr>
          <w:sz w:val="24"/>
          <w:szCs w:val="24"/>
        </w:rPr>
      </w:pPr>
    </w:p>
    <w:p w:rsidR="00FC1343" w:rsidRPr="002960DB" w:rsidRDefault="00FC1343" w:rsidP="00FC1343">
      <w:pPr>
        <w:pStyle w:val="Style6"/>
        <w:spacing w:before="73"/>
        <w:ind w:right="-657"/>
        <w:rPr>
          <w:sz w:val="24"/>
          <w:szCs w:val="24"/>
        </w:rPr>
      </w:pPr>
    </w:p>
    <w:tbl>
      <w:tblPr>
        <w:tblW w:w="9920" w:type="dxa"/>
        <w:tblInd w:w="113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770"/>
        <w:gridCol w:w="375"/>
        <w:gridCol w:w="4775"/>
      </w:tblGrid>
      <w:tr w:rsidR="00590E5E" w:rsidRPr="002960DB" w:rsidTr="00FC1343">
        <w:trPr>
          <w:trHeight w:val="330"/>
        </w:trPr>
        <w:tc>
          <w:tcPr>
            <w:tcW w:w="4770" w:type="dxa"/>
            <w:shd w:val="clear" w:color="auto" w:fill="auto"/>
          </w:tcPr>
          <w:p w:rsidR="00590E5E" w:rsidRPr="002E1B77" w:rsidRDefault="00590E5E" w:rsidP="00162D20">
            <w:pPr>
              <w:pStyle w:val="ab"/>
              <w:spacing w:before="120"/>
              <w:rPr>
                <w:i/>
                <w:iCs/>
                <w:sz w:val="24"/>
                <w:szCs w:val="24"/>
              </w:rPr>
            </w:pPr>
            <w:r w:rsidRPr="002E1B77">
              <w:rPr>
                <w:i/>
                <w:iCs/>
                <w:sz w:val="24"/>
                <w:szCs w:val="24"/>
              </w:rPr>
              <w:t>_______________</w:t>
            </w:r>
            <w:r w:rsidR="00CA540F">
              <w:rPr>
                <w:i/>
                <w:iCs/>
                <w:sz w:val="24"/>
                <w:szCs w:val="24"/>
              </w:rPr>
              <w:t>__________</w:t>
            </w:r>
            <w:r w:rsidRPr="002E1B77">
              <w:rPr>
                <w:i/>
                <w:iCs/>
                <w:sz w:val="24"/>
                <w:szCs w:val="24"/>
              </w:rPr>
              <w:t>____</w:t>
            </w:r>
          </w:p>
          <w:p w:rsidR="00590E5E" w:rsidRPr="002E1B77" w:rsidRDefault="00590E5E" w:rsidP="00162D20">
            <w:pPr>
              <w:pStyle w:val="ab"/>
              <w:snapToGrid w:val="0"/>
              <w:rPr>
                <w:i/>
                <w:iCs/>
                <w:sz w:val="24"/>
                <w:szCs w:val="24"/>
              </w:rPr>
            </w:pPr>
            <w:r w:rsidRPr="002E1B77">
              <w:rPr>
                <w:i/>
                <w:iCs/>
                <w:sz w:val="24"/>
                <w:szCs w:val="24"/>
              </w:rPr>
              <w:t xml:space="preserve">      (Должность руководителя)</w:t>
            </w:r>
          </w:p>
          <w:p w:rsidR="00590E5E" w:rsidRPr="002E1B77" w:rsidRDefault="00590E5E" w:rsidP="00162D20">
            <w:pPr>
              <w:pStyle w:val="ab"/>
              <w:snapToGrid w:val="0"/>
              <w:spacing w:before="120"/>
              <w:rPr>
                <w:i/>
                <w:iCs/>
                <w:sz w:val="24"/>
                <w:szCs w:val="24"/>
              </w:rPr>
            </w:pPr>
            <w:r w:rsidRPr="002E1B77">
              <w:rPr>
                <w:i/>
                <w:iCs/>
                <w:sz w:val="24"/>
                <w:szCs w:val="24"/>
              </w:rPr>
              <w:t>__________________ (Инициалы и фамилия)</w:t>
            </w:r>
          </w:p>
          <w:p w:rsidR="00590E5E" w:rsidRPr="002E1B77" w:rsidRDefault="00590E5E" w:rsidP="00EE463F">
            <w:pPr>
              <w:pStyle w:val="ab"/>
              <w:snapToGrid w:val="0"/>
              <w:spacing w:before="120"/>
              <w:rPr>
                <w:i/>
                <w:iCs/>
                <w:sz w:val="24"/>
                <w:szCs w:val="24"/>
              </w:rPr>
            </w:pPr>
            <w:r w:rsidRPr="002E1B77">
              <w:rPr>
                <w:i/>
                <w:iCs/>
                <w:sz w:val="24"/>
                <w:szCs w:val="24"/>
              </w:rPr>
              <w:t>«___»_____________ 20__г.</w:t>
            </w:r>
          </w:p>
          <w:p w:rsidR="00590E5E" w:rsidRDefault="00590E5E" w:rsidP="00162D20">
            <w:pPr>
              <w:pStyle w:val="ab"/>
              <w:snapToGrid w:val="0"/>
              <w:rPr>
                <w:iCs/>
                <w:sz w:val="24"/>
                <w:szCs w:val="24"/>
              </w:rPr>
            </w:pPr>
          </w:p>
          <w:p w:rsidR="00590E5E" w:rsidRDefault="00590E5E" w:rsidP="00162D20">
            <w:pPr>
              <w:pStyle w:val="ab"/>
              <w:snapToGrid w:val="0"/>
              <w:rPr>
                <w:iCs/>
                <w:sz w:val="24"/>
                <w:szCs w:val="24"/>
              </w:rPr>
            </w:pPr>
          </w:p>
          <w:p w:rsidR="00590E5E" w:rsidRPr="002E1B77" w:rsidRDefault="00590E5E" w:rsidP="00162D20">
            <w:pPr>
              <w:pStyle w:val="ab"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ab/>
            </w:r>
            <w:r w:rsidRPr="002E1B77">
              <w:rPr>
                <w:iCs/>
                <w:sz w:val="24"/>
                <w:szCs w:val="24"/>
              </w:rPr>
              <w:t>М.П.</w:t>
            </w:r>
          </w:p>
        </w:tc>
        <w:tc>
          <w:tcPr>
            <w:tcW w:w="375" w:type="dxa"/>
            <w:shd w:val="clear" w:color="auto" w:fill="auto"/>
          </w:tcPr>
          <w:p w:rsidR="00590E5E" w:rsidRPr="002E1B77" w:rsidRDefault="00590E5E" w:rsidP="00162D20">
            <w:pPr>
              <w:pStyle w:val="ab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590E5E" w:rsidRPr="002E1B77" w:rsidRDefault="00590E5E" w:rsidP="00162D20">
            <w:pPr>
              <w:pStyle w:val="ab"/>
              <w:spacing w:before="120"/>
              <w:rPr>
                <w:i/>
                <w:iCs/>
                <w:sz w:val="24"/>
                <w:szCs w:val="24"/>
              </w:rPr>
            </w:pPr>
            <w:r w:rsidRPr="002E1B77">
              <w:rPr>
                <w:i/>
                <w:iCs/>
                <w:sz w:val="24"/>
                <w:szCs w:val="24"/>
              </w:rPr>
              <w:t>__________</w:t>
            </w:r>
            <w:r w:rsidR="00CA540F">
              <w:rPr>
                <w:i/>
                <w:iCs/>
                <w:sz w:val="24"/>
                <w:szCs w:val="24"/>
              </w:rPr>
              <w:t>__________</w:t>
            </w:r>
            <w:r w:rsidRPr="002E1B77">
              <w:rPr>
                <w:i/>
                <w:iCs/>
                <w:sz w:val="24"/>
                <w:szCs w:val="24"/>
              </w:rPr>
              <w:t>_________</w:t>
            </w:r>
          </w:p>
          <w:p w:rsidR="00590E5E" w:rsidRPr="002E1B77" w:rsidRDefault="00590E5E" w:rsidP="00162D20">
            <w:pPr>
              <w:pStyle w:val="ab"/>
              <w:snapToGrid w:val="0"/>
              <w:rPr>
                <w:i/>
                <w:iCs/>
                <w:sz w:val="24"/>
                <w:szCs w:val="24"/>
              </w:rPr>
            </w:pPr>
            <w:r w:rsidRPr="002E1B77">
              <w:rPr>
                <w:i/>
                <w:iCs/>
                <w:sz w:val="24"/>
                <w:szCs w:val="24"/>
              </w:rPr>
              <w:t xml:space="preserve">      (Должность руководителя)</w:t>
            </w:r>
          </w:p>
          <w:p w:rsidR="00590E5E" w:rsidRPr="002E1B77" w:rsidRDefault="00590E5E" w:rsidP="00162D20">
            <w:pPr>
              <w:pStyle w:val="ab"/>
              <w:snapToGrid w:val="0"/>
              <w:spacing w:before="120"/>
              <w:rPr>
                <w:i/>
                <w:iCs/>
                <w:sz w:val="24"/>
                <w:szCs w:val="24"/>
              </w:rPr>
            </w:pPr>
            <w:r w:rsidRPr="002E1B77">
              <w:rPr>
                <w:i/>
                <w:iCs/>
                <w:sz w:val="24"/>
                <w:szCs w:val="24"/>
              </w:rPr>
              <w:t>_________________(Инициалы и фамилия)</w:t>
            </w:r>
          </w:p>
          <w:p w:rsidR="00590E5E" w:rsidRPr="002E1B77" w:rsidRDefault="00590E5E" w:rsidP="00EE463F">
            <w:pPr>
              <w:pStyle w:val="ab"/>
              <w:snapToGrid w:val="0"/>
              <w:spacing w:before="120"/>
              <w:rPr>
                <w:i/>
                <w:iCs/>
                <w:sz w:val="24"/>
                <w:szCs w:val="24"/>
              </w:rPr>
            </w:pPr>
            <w:r w:rsidRPr="002E1B77">
              <w:rPr>
                <w:i/>
                <w:iCs/>
                <w:sz w:val="24"/>
                <w:szCs w:val="24"/>
              </w:rPr>
              <w:t>«___»_____________ 20__г.</w:t>
            </w:r>
          </w:p>
          <w:p w:rsidR="00590E5E" w:rsidRDefault="00590E5E" w:rsidP="00162D20">
            <w:pPr>
              <w:pStyle w:val="ab"/>
              <w:snapToGrid w:val="0"/>
              <w:rPr>
                <w:iCs/>
                <w:sz w:val="24"/>
                <w:szCs w:val="24"/>
              </w:rPr>
            </w:pPr>
          </w:p>
          <w:p w:rsidR="00590E5E" w:rsidRDefault="00590E5E" w:rsidP="00162D20">
            <w:pPr>
              <w:pStyle w:val="ab"/>
              <w:snapToGrid w:val="0"/>
              <w:rPr>
                <w:iCs/>
                <w:sz w:val="24"/>
                <w:szCs w:val="24"/>
              </w:rPr>
            </w:pPr>
          </w:p>
          <w:p w:rsidR="00590E5E" w:rsidRPr="002E1B77" w:rsidRDefault="00590E5E" w:rsidP="00162D20">
            <w:pPr>
              <w:pStyle w:val="ab"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ab/>
            </w:r>
            <w:r w:rsidRPr="002E1B77">
              <w:rPr>
                <w:iCs/>
                <w:sz w:val="24"/>
                <w:szCs w:val="24"/>
              </w:rPr>
              <w:t>М.П.</w:t>
            </w:r>
          </w:p>
        </w:tc>
      </w:tr>
    </w:tbl>
    <w:p w:rsidR="00FC1343" w:rsidRPr="002960DB" w:rsidRDefault="00FC1343" w:rsidP="00FC1343">
      <w:pPr>
        <w:widowControl w:val="0"/>
        <w:jc w:val="both"/>
        <w:rPr>
          <w:sz w:val="24"/>
          <w:szCs w:val="24"/>
        </w:rPr>
      </w:pPr>
    </w:p>
    <w:p w:rsidR="008B30FD" w:rsidRPr="002960DB" w:rsidRDefault="008B30FD" w:rsidP="001C25F2">
      <w:pPr>
        <w:rPr>
          <w:sz w:val="24"/>
          <w:szCs w:val="24"/>
        </w:rPr>
      </w:pPr>
    </w:p>
    <w:sectPr w:rsidR="008B30FD" w:rsidRPr="002960DB" w:rsidSect="00FB2860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9856B1E"/>
    <w:multiLevelType w:val="multilevel"/>
    <w:tmpl w:val="EEEC5A3C"/>
    <w:lvl w:ilvl="0">
      <w:start w:val="1"/>
      <w:numFmt w:val="bullet"/>
      <w:suff w:val="space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>
    <w:nsid w:val="24285BDF"/>
    <w:multiLevelType w:val="hybridMultilevel"/>
    <w:tmpl w:val="26A6160C"/>
    <w:lvl w:ilvl="0" w:tplc="E062A75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391508"/>
    <w:multiLevelType w:val="multilevel"/>
    <w:tmpl w:val="368016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39AA6D86"/>
    <w:multiLevelType w:val="hybridMultilevel"/>
    <w:tmpl w:val="B58ADD78"/>
    <w:lvl w:ilvl="0" w:tplc="B0B807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912AA0"/>
    <w:multiLevelType w:val="hybridMultilevel"/>
    <w:tmpl w:val="7D9099FA"/>
    <w:lvl w:ilvl="0" w:tplc="905A77D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063972"/>
    <w:multiLevelType w:val="hybridMultilevel"/>
    <w:tmpl w:val="3DA428BE"/>
    <w:lvl w:ilvl="0" w:tplc="6676377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3864DB"/>
    <w:multiLevelType w:val="multilevel"/>
    <w:tmpl w:val="4FCEE728"/>
    <w:lvl w:ilvl="0">
      <w:start w:val="1"/>
      <w:numFmt w:val="bullet"/>
      <w:suff w:val="space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2">
    <w:nsid w:val="7FCE5436"/>
    <w:multiLevelType w:val="multilevel"/>
    <w:tmpl w:val="D7D6DB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97D26"/>
    <w:rsid w:val="0000139C"/>
    <w:rsid w:val="00030809"/>
    <w:rsid w:val="000419CD"/>
    <w:rsid w:val="000B0B24"/>
    <w:rsid w:val="000C166A"/>
    <w:rsid w:val="00120BE7"/>
    <w:rsid w:val="00162D20"/>
    <w:rsid w:val="001C2533"/>
    <w:rsid w:val="001C25F2"/>
    <w:rsid w:val="00227FA6"/>
    <w:rsid w:val="002555E2"/>
    <w:rsid w:val="002960DB"/>
    <w:rsid w:val="002C07B4"/>
    <w:rsid w:val="002E1B77"/>
    <w:rsid w:val="003D285E"/>
    <w:rsid w:val="003F337D"/>
    <w:rsid w:val="00466FDB"/>
    <w:rsid w:val="00497D26"/>
    <w:rsid w:val="004B3C20"/>
    <w:rsid w:val="004C1C2F"/>
    <w:rsid w:val="004E73FA"/>
    <w:rsid w:val="00541A79"/>
    <w:rsid w:val="00553135"/>
    <w:rsid w:val="00590E5E"/>
    <w:rsid w:val="005E580A"/>
    <w:rsid w:val="006135A7"/>
    <w:rsid w:val="00651F3E"/>
    <w:rsid w:val="00674489"/>
    <w:rsid w:val="006D3A5F"/>
    <w:rsid w:val="006D6580"/>
    <w:rsid w:val="00726475"/>
    <w:rsid w:val="00741883"/>
    <w:rsid w:val="007506B3"/>
    <w:rsid w:val="00796A55"/>
    <w:rsid w:val="007B6545"/>
    <w:rsid w:val="007E48F4"/>
    <w:rsid w:val="008B30FD"/>
    <w:rsid w:val="008B46C1"/>
    <w:rsid w:val="0090339F"/>
    <w:rsid w:val="00936FA7"/>
    <w:rsid w:val="00957274"/>
    <w:rsid w:val="009707EB"/>
    <w:rsid w:val="00973067"/>
    <w:rsid w:val="009E3100"/>
    <w:rsid w:val="009E71CE"/>
    <w:rsid w:val="00A34E9A"/>
    <w:rsid w:val="00A42371"/>
    <w:rsid w:val="00AC76B9"/>
    <w:rsid w:val="00B05123"/>
    <w:rsid w:val="00B1651C"/>
    <w:rsid w:val="00B33652"/>
    <w:rsid w:val="00B33E2C"/>
    <w:rsid w:val="00BE247F"/>
    <w:rsid w:val="00CA540F"/>
    <w:rsid w:val="00D90A95"/>
    <w:rsid w:val="00D9113B"/>
    <w:rsid w:val="00D96C83"/>
    <w:rsid w:val="00DB3803"/>
    <w:rsid w:val="00E03210"/>
    <w:rsid w:val="00E31107"/>
    <w:rsid w:val="00E41AC6"/>
    <w:rsid w:val="00EE463F"/>
    <w:rsid w:val="00F4127F"/>
    <w:rsid w:val="00F62FC0"/>
    <w:rsid w:val="00F82939"/>
    <w:rsid w:val="00F83AC6"/>
    <w:rsid w:val="00F94156"/>
    <w:rsid w:val="00FB2860"/>
    <w:rsid w:val="00FC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5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D3A5F"/>
    <w:pPr>
      <w:keepNext/>
      <w:numPr>
        <w:numId w:val="1"/>
      </w:numPr>
      <w:outlineLvl w:val="0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DB3803"/>
    <w:pPr>
      <w:keepNext/>
      <w:tabs>
        <w:tab w:val="num" w:pos="0"/>
      </w:tabs>
      <w:ind w:left="1296" w:hanging="1296"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D3A5F"/>
    <w:rPr>
      <w:sz w:val="24"/>
      <w:szCs w:val="24"/>
    </w:rPr>
  </w:style>
  <w:style w:type="character" w:customStyle="1" w:styleId="WW8Num4z0">
    <w:name w:val="WW8Num4z0"/>
    <w:rsid w:val="006D3A5F"/>
    <w:rPr>
      <w:sz w:val="24"/>
      <w:szCs w:val="24"/>
    </w:rPr>
  </w:style>
  <w:style w:type="character" w:customStyle="1" w:styleId="WW8Num5z0">
    <w:name w:val="WW8Num5z0"/>
    <w:rsid w:val="006D3A5F"/>
    <w:rPr>
      <w:sz w:val="24"/>
      <w:szCs w:val="24"/>
    </w:rPr>
  </w:style>
  <w:style w:type="character" w:customStyle="1" w:styleId="WW8Num6z0">
    <w:name w:val="WW8Num6z0"/>
    <w:rsid w:val="006D3A5F"/>
    <w:rPr>
      <w:rFonts w:ascii="Symbol" w:hAnsi="Symbol" w:cs="OpenSymbol"/>
    </w:rPr>
  </w:style>
  <w:style w:type="character" w:customStyle="1" w:styleId="3">
    <w:name w:val="Основной шрифт абзаца3"/>
    <w:rsid w:val="006D3A5F"/>
  </w:style>
  <w:style w:type="character" w:customStyle="1" w:styleId="Absatz-Standardschriftart">
    <w:name w:val="Absatz-Standardschriftart"/>
    <w:rsid w:val="006D3A5F"/>
  </w:style>
  <w:style w:type="character" w:customStyle="1" w:styleId="WW-Absatz-Standardschriftart">
    <w:name w:val="WW-Absatz-Standardschriftart"/>
    <w:rsid w:val="006D3A5F"/>
  </w:style>
  <w:style w:type="character" w:customStyle="1" w:styleId="2">
    <w:name w:val="Основной шрифт абзаца2"/>
    <w:rsid w:val="006D3A5F"/>
  </w:style>
  <w:style w:type="character" w:customStyle="1" w:styleId="10">
    <w:name w:val="Основной шрифт абзаца1"/>
    <w:rsid w:val="006D3A5F"/>
  </w:style>
  <w:style w:type="character" w:customStyle="1" w:styleId="a3">
    <w:name w:val="Символ нумерации"/>
    <w:rsid w:val="006D3A5F"/>
    <w:rPr>
      <w:sz w:val="24"/>
      <w:szCs w:val="24"/>
    </w:rPr>
  </w:style>
  <w:style w:type="character" w:customStyle="1" w:styleId="a4">
    <w:name w:val="Маркеры списка"/>
    <w:rsid w:val="006D3A5F"/>
    <w:rPr>
      <w:rFonts w:ascii="OpenSymbol" w:eastAsia="OpenSymbol" w:hAnsi="OpenSymbol" w:cs="OpenSymbol"/>
    </w:rPr>
  </w:style>
  <w:style w:type="character" w:styleId="a5">
    <w:name w:val="Hyperlink"/>
    <w:basedOn w:val="10"/>
    <w:uiPriority w:val="99"/>
    <w:rsid w:val="006D3A5F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6D3A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6D3A5F"/>
    <w:rPr>
      <w:sz w:val="24"/>
    </w:rPr>
  </w:style>
  <w:style w:type="paragraph" w:styleId="a8">
    <w:name w:val="List"/>
    <w:basedOn w:val="a7"/>
    <w:rsid w:val="006D3A5F"/>
    <w:rPr>
      <w:rFonts w:ascii="Arial" w:hAnsi="Arial" w:cs="Tahoma"/>
    </w:rPr>
  </w:style>
  <w:style w:type="paragraph" w:customStyle="1" w:styleId="30">
    <w:name w:val="Название3"/>
    <w:basedOn w:val="a"/>
    <w:rsid w:val="006D3A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6D3A5F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D3A5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6D3A5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6D3A5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6D3A5F"/>
    <w:pPr>
      <w:suppressLineNumbers/>
    </w:pPr>
    <w:rPr>
      <w:rFonts w:ascii="Arial" w:hAnsi="Arial" w:cs="Tahoma"/>
    </w:rPr>
  </w:style>
  <w:style w:type="paragraph" w:customStyle="1" w:styleId="13">
    <w:name w:val="Схема документа1"/>
    <w:basedOn w:val="a"/>
    <w:rsid w:val="006D3A5F"/>
    <w:pPr>
      <w:shd w:val="clear" w:color="auto" w:fill="000080"/>
    </w:pPr>
    <w:rPr>
      <w:rFonts w:ascii="Tahoma" w:hAnsi="Tahoma"/>
    </w:rPr>
  </w:style>
  <w:style w:type="paragraph" w:customStyle="1" w:styleId="a9">
    <w:name w:val="Содержимое врезки"/>
    <w:basedOn w:val="a7"/>
    <w:rsid w:val="006D3A5F"/>
  </w:style>
  <w:style w:type="paragraph" w:styleId="aa">
    <w:name w:val="Body Text Indent"/>
    <w:basedOn w:val="a7"/>
    <w:rsid w:val="006D3A5F"/>
    <w:pPr>
      <w:ind w:left="283"/>
    </w:pPr>
  </w:style>
  <w:style w:type="paragraph" w:customStyle="1" w:styleId="ab">
    <w:name w:val="Содержимое таблицы"/>
    <w:basedOn w:val="a"/>
    <w:rsid w:val="006D3A5F"/>
    <w:pPr>
      <w:suppressLineNumbers/>
    </w:pPr>
  </w:style>
  <w:style w:type="paragraph" w:customStyle="1" w:styleId="ac">
    <w:name w:val="Заголовок таблицы"/>
    <w:basedOn w:val="ab"/>
    <w:rsid w:val="006D3A5F"/>
    <w:pPr>
      <w:jc w:val="center"/>
    </w:pPr>
    <w:rPr>
      <w:b/>
      <w:bCs/>
    </w:rPr>
  </w:style>
  <w:style w:type="character" w:customStyle="1" w:styleId="70">
    <w:name w:val="Заголовок 7 Знак"/>
    <w:basedOn w:val="a0"/>
    <w:link w:val="7"/>
    <w:semiHidden/>
    <w:rsid w:val="00DB3803"/>
    <w:rPr>
      <w:b/>
      <w:bCs/>
      <w:lang w:eastAsia="ar-SA"/>
    </w:rPr>
  </w:style>
  <w:style w:type="character" w:customStyle="1" w:styleId="FontStyle12">
    <w:name w:val="Font Style12"/>
    <w:basedOn w:val="a0"/>
    <w:qFormat/>
    <w:rsid w:val="00DB380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DB3803"/>
    <w:pPr>
      <w:suppressAutoHyphens w:val="0"/>
      <w:spacing w:line="265" w:lineRule="exact"/>
      <w:ind w:firstLine="657"/>
      <w:jc w:val="both"/>
    </w:pPr>
    <w:rPr>
      <w:sz w:val="28"/>
    </w:rPr>
  </w:style>
  <w:style w:type="paragraph" w:customStyle="1" w:styleId="Textbody">
    <w:name w:val="Text body"/>
    <w:basedOn w:val="a"/>
    <w:rsid w:val="00F82939"/>
    <w:pPr>
      <w:widowControl w:val="0"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33E2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4C1C2F"/>
    <w:pPr>
      <w:tabs>
        <w:tab w:val="left" w:pos="851"/>
      </w:tabs>
      <w:suppressAutoHyphens w:val="0"/>
      <w:spacing w:line="360" w:lineRule="auto"/>
      <w:ind w:left="720" w:firstLine="851"/>
      <w:contextualSpacing/>
      <w:jc w:val="both"/>
    </w:pPr>
    <w:rPr>
      <w:sz w:val="24"/>
      <w:lang w:eastAsia="ru-RU"/>
    </w:rPr>
  </w:style>
  <w:style w:type="paragraph" w:styleId="ae">
    <w:name w:val="No Spacing"/>
    <w:uiPriority w:val="1"/>
    <w:qFormat/>
    <w:rsid w:val="00F62FC0"/>
    <w:rPr>
      <w:sz w:val="28"/>
      <w:lang w:eastAsia="ar-SA"/>
    </w:rPr>
  </w:style>
  <w:style w:type="paragraph" w:customStyle="1" w:styleId="Style1">
    <w:name w:val="Style1"/>
    <w:basedOn w:val="a"/>
    <w:rsid w:val="00FC1343"/>
    <w:pPr>
      <w:suppressAutoHyphens w:val="0"/>
      <w:jc w:val="center"/>
    </w:pPr>
    <w:rPr>
      <w:sz w:val="28"/>
    </w:rPr>
  </w:style>
  <w:style w:type="paragraph" w:customStyle="1" w:styleId="Style9">
    <w:name w:val="Style9"/>
    <w:basedOn w:val="a"/>
    <w:rsid w:val="00FC1343"/>
    <w:pPr>
      <w:suppressAutoHyphens w:val="0"/>
      <w:spacing w:line="263" w:lineRule="exact"/>
      <w:ind w:hanging="388"/>
      <w:jc w:val="both"/>
    </w:pPr>
    <w:rPr>
      <w:sz w:val="28"/>
    </w:rPr>
  </w:style>
  <w:style w:type="paragraph" w:customStyle="1" w:styleId="Style6">
    <w:name w:val="Style6"/>
    <w:basedOn w:val="a"/>
    <w:rsid w:val="00FC1343"/>
    <w:pPr>
      <w:suppressAutoHyphens w:val="0"/>
      <w:jc w:val="both"/>
    </w:pPr>
    <w:rPr>
      <w:sz w:val="28"/>
    </w:rPr>
  </w:style>
  <w:style w:type="paragraph" w:customStyle="1" w:styleId="FORMATTEXT">
    <w:name w:val=".FORMATTEXT"/>
    <w:uiPriority w:val="99"/>
    <w:rsid w:val="001C25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Красноярский ЦСМ</Company>
  <LinksUpToDate>false</LinksUpToDate>
  <CharactersWithSpaces>21831</CharactersWithSpaces>
  <SharedDoc>false</SharedDoc>
  <HLinks>
    <vt:vector size="30" baseType="variant">
      <vt:variant>
        <vt:i4>2228289</vt:i4>
      </vt:variant>
      <vt:variant>
        <vt:i4>12</vt:i4>
      </vt:variant>
      <vt:variant>
        <vt:i4>0</vt:i4>
      </vt:variant>
      <vt:variant>
        <vt:i4>5</vt:i4>
      </vt:variant>
      <vt:variant>
        <vt:lpwstr>mailto:krascsm@standart.krsn.ru</vt:lpwstr>
      </vt:variant>
      <vt:variant>
        <vt:lpwstr/>
      </vt:variant>
      <vt:variant>
        <vt:i4>2228289</vt:i4>
      </vt:variant>
      <vt:variant>
        <vt:i4>9</vt:i4>
      </vt:variant>
      <vt:variant>
        <vt:i4>0</vt:i4>
      </vt:variant>
      <vt:variant>
        <vt:i4>5</vt:i4>
      </vt:variant>
      <vt:variant>
        <vt:lpwstr>mailto:krascsm@standart.krsn.ru</vt:lpwstr>
      </vt:variant>
      <vt:variant>
        <vt:lpwstr/>
      </vt:variant>
      <vt:variant>
        <vt:i4>2228289</vt:i4>
      </vt:variant>
      <vt:variant>
        <vt:i4>6</vt:i4>
      </vt:variant>
      <vt:variant>
        <vt:i4>0</vt:i4>
      </vt:variant>
      <vt:variant>
        <vt:i4>5</vt:i4>
      </vt:variant>
      <vt:variant>
        <vt:lpwstr>mailto:krascsm@standart.krsn.ru</vt:lpwstr>
      </vt:variant>
      <vt:variant>
        <vt:lpwstr/>
      </vt:variant>
      <vt:variant>
        <vt:i4>2228289</vt:i4>
      </vt:variant>
      <vt:variant>
        <vt:i4>3</vt:i4>
      </vt:variant>
      <vt:variant>
        <vt:i4>0</vt:i4>
      </vt:variant>
      <vt:variant>
        <vt:i4>5</vt:i4>
      </vt:variant>
      <vt:variant>
        <vt:lpwstr>mailto:krascsm@standart.krsn.ru</vt:lpwstr>
      </vt:variant>
      <vt:variant>
        <vt:lpwstr/>
      </vt:variant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mailto:krascsm@standart.krsn.ru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Шевнина Г.Б.</dc:creator>
  <cp:lastModifiedBy>Vishtaljuk</cp:lastModifiedBy>
  <cp:revision>4</cp:revision>
  <cp:lastPrinted>2019-01-23T04:55:00Z</cp:lastPrinted>
  <dcterms:created xsi:type="dcterms:W3CDTF">2022-04-12T02:21:00Z</dcterms:created>
  <dcterms:modified xsi:type="dcterms:W3CDTF">2022-04-12T02:32:00Z</dcterms:modified>
</cp:coreProperties>
</file>